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E4147F" w:rsidRDefault="006506F5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 xml:space="preserve">PREDLOG ZA </w:t>
      </w:r>
      <w:r w:rsidR="00223A50">
        <w:rPr>
          <w:rFonts w:ascii="Calibri" w:hAnsi="Calibri" w:cs="Calibri"/>
          <w:b/>
          <w:bCs/>
          <w:sz w:val="22"/>
          <w:szCs w:val="22"/>
          <w:lang/>
        </w:rPr>
        <w:t>SO</w:t>
      </w:r>
      <w:r w:rsidRPr="00E4147F">
        <w:rPr>
          <w:rFonts w:ascii="Calibri" w:hAnsi="Calibri" w:cs="Calibri"/>
          <w:b/>
          <w:bCs/>
          <w:sz w:val="22"/>
          <w:szCs w:val="22"/>
          <w:lang/>
        </w:rPr>
        <w:t>MENTORJA PRI DOKTORATU</w:t>
      </w:r>
    </w:p>
    <w:p w:rsidR="00ED20FC" w:rsidRPr="00E4147F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>(</w:t>
      </w:r>
      <w:proofErr w:type="spellStart"/>
      <w:r w:rsidRPr="00E4147F">
        <w:rPr>
          <w:rFonts w:ascii="Calibri" w:hAnsi="Calibri" w:cs="Calibri"/>
          <w:sz w:val="22"/>
          <w:szCs w:val="22"/>
          <w:lang/>
        </w:rPr>
        <w:t>O</w:t>
      </w:r>
      <w:r w:rsidR="006506F5" w:rsidRPr="00E4147F">
        <w:rPr>
          <w:rFonts w:ascii="Calibri" w:hAnsi="Calibri" w:cs="Calibri"/>
          <w:sz w:val="22"/>
          <w:szCs w:val="22"/>
          <w:lang/>
        </w:rPr>
        <w:t>brazec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je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pripravljen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na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osnovi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="007D685C" w:rsidRPr="00E4147F">
        <w:rPr>
          <w:rFonts w:ascii="Calibri" w:hAnsi="Calibri" w:cs="Calibri"/>
          <w:sz w:val="22"/>
          <w:szCs w:val="22"/>
          <w:lang/>
        </w:rPr>
        <w:t>4</w:t>
      </w:r>
      <w:r w:rsidR="006506F5" w:rsidRPr="00E4147F">
        <w:rPr>
          <w:rFonts w:ascii="Calibri" w:hAnsi="Calibri" w:cs="Calibri"/>
          <w:sz w:val="22"/>
          <w:szCs w:val="22"/>
          <w:lang/>
        </w:rPr>
        <w:t>.</w:t>
      </w:r>
      <w:r w:rsidR="007D685C" w:rsidRPr="00E4147F">
        <w:rPr>
          <w:rFonts w:ascii="Calibri" w:hAnsi="Calibri" w:cs="Calibri"/>
          <w:sz w:val="22"/>
          <w:szCs w:val="22"/>
          <w:lang/>
        </w:rPr>
        <w:t xml:space="preserve"> in 10.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člena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Pravilnika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o </w:t>
      </w:r>
      <w:proofErr w:type="spellStart"/>
      <w:r w:rsidR="007D685C" w:rsidRPr="00E4147F">
        <w:rPr>
          <w:rFonts w:ascii="Calibri" w:hAnsi="Calibri" w:cs="Calibri"/>
          <w:sz w:val="22"/>
          <w:szCs w:val="22"/>
          <w:lang/>
        </w:rPr>
        <w:t>doktorskem</w:t>
      </w:r>
      <w:proofErr w:type="spellEnd"/>
      <w:r w:rsidR="007D685C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7D685C" w:rsidRPr="00E4147F">
        <w:rPr>
          <w:rFonts w:ascii="Calibri" w:hAnsi="Calibri" w:cs="Calibri"/>
          <w:sz w:val="22"/>
          <w:szCs w:val="22"/>
          <w:lang/>
        </w:rPr>
        <w:t>študiju</w:t>
      </w:r>
      <w:proofErr w:type="spellEnd"/>
      <w:r w:rsidR="007D685C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7D685C" w:rsidRPr="00E4147F">
        <w:rPr>
          <w:rFonts w:ascii="Calibri" w:hAnsi="Calibri" w:cs="Calibri"/>
          <w:sz w:val="22"/>
          <w:szCs w:val="22"/>
          <w:lang/>
        </w:rPr>
        <w:t>na</w:t>
      </w:r>
      <w:proofErr w:type="spellEnd"/>
      <w:r w:rsidR="007D685C" w:rsidRPr="00E4147F">
        <w:rPr>
          <w:rFonts w:ascii="Calibri" w:hAnsi="Calibri" w:cs="Calibri"/>
          <w:sz w:val="22"/>
          <w:szCs w:val="22"/>
          <w:lang/>
        </w:rPr>
        <w:t xml:space="preserve"> UM</w:t>
      </w:r>
      <w:r w:rsidR="00AD15D8" w:rsidRPr="00E4147F">
        <w:rPr>
          <w:rFonts w:ascii="Calibri" w:hAnsi="Calibri" w:cs="Calibri"/>
          <w:sz w:val="22"/>
          <w:szCs w:val="22"/>
          <w:lang/>
        </w:rPr>
        <w:t xml:space="preserve">, </w:t>
      </w:r>
      <w:proofErr w:type="spellStart"/>
      <w:r w:rsidR="00AD15D8" w:rsidRPr="00E4147F">
        <w:rPr>
          <w:rFonts w:ascii="Calibri" w:hAnsi="Calibri" w:cs="Calibri"/>
          <w:sz w:val="22"/>
          <w:szCs w:val="22"/>
          <w:lang/>
        </w:rPr>
        <w:t>ki</w:t>
      </w:r>
      <w:proofErr w:type="spellEnd"/>
      <w:r w:rsidR="00AD15D8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AD15D8" w:rsidRPr="00E4147F">
        <w:rPr>
          <w:rFonts w:ascii="Calibri" w:hAnsi="Calibri" w:cs="Calibri"/>
          <w:sz w:val="22"/>
          <w:szCs w:val="22"/>
          <w:lang/>
        </w:rPr>
        <w:t>ga</w:t>
      </w:r>
      <w:proofErr w:type="spellEnd"/>
      <w:r w:rsidR="00AD15D8" w:rsidRPr="00E4147F">
        <w:rPr>
          <w:rFonts w:ascii="Calibri" w:hAnsi="Calibri" w:cs="Calibri"/>
          <w:sz w:val="22"/>
          <w:szCs w:val="22"/>
          <w:lang/>
        </w:rPr>
        <w:t xml:space="preserve"> je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na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podlagi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2.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točke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253.</w:t>
      </w:r>
      <w:r w:rsidR="007B148C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7B148C">
        <w:rPr>
          <w:rFonts w:ascii="Calibri" w:hAnsi="Calibri" w:cs="Calibri"/>
          <w:sz w:val="22"/>
          <w:szCs w:val="22"/>
          <w:lang/>
        </w:rPr>
        <w:t>člena</w:t>
      </w:r>
      <w:proofErr w:type="spellEnd"/>
      <w:r w:rsidR="007B148C">
        <w:rPr>
          <w:rFonts w:ascii="Calibri" w:hAnsi="Calibri" w:cs="Calibri"/>
          <w:sz w:val="22"/>
          <w:szCs w:val="22"/>
          <w:lang/>
        </w:rPr>
        <w:t xml:space="preserve"> in 355.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člena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Statuta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gramStart"/>
      <w:r w:rsidR="001A64E4" w:rsidRPr="001A64E4">
        <w:rPr>
          <w:rFonts w:ascii="Calibri" w:hAnsi="Calibri" w:cs="Calibri"/>
          <w:sz w:val="22"/>
          <w:szCs w:val="22"/>
          <w:lang/>
        </w:rPr>
        <w:t>UM</w:t>
      </w:r>
      <w:r w:rsidR="007B148C">
        <w:rPr>
          <w:rFonts w:ascii="Calibri" w:hAnsi="Calibri" w:cs="Calibri"/>
          <w:sz w:val="22"/>
          <w:szCs w:val="22"/>
          <w:lang/>
        </w:rPr>
        <w:t xml:space="preserve"> </w:t>
      </w:r>
      <w:r w:rsidR="001A64E4" w:rsidRPr="001A64E4">
        <w:rPr>
          <w:rFonts w:ascii="Calibri" w:hAnsi="Calibri" w:cs="Calibri"/>
          <w:sz w:val="22"/>
          <w:szCs w:val="22"/>
          <w:lang/>
        </w:rPr>
        <w:t xml:space="preserve"> (</w:t>
      </w:r>
      <w:proofErr w:type="gramEnd"/>
      <w:r w:rsidR="001A64E4" w:rsidRPr="001A64E4">
        <w:rPr>
          <w:rFonts w:ascii="Calibri" w:hAnsi="Calibri" w:cs="Calibri"/>
          <w:sz w:val="22"/>
          <w:szCs w:val="22"/>
          <w:lang/>
        </w:rPr>
        <w:t xml:space="preserve">Ur. L. RS,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št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>. 29/2017</w:t>
      </w:r>
      <w:r w:rsidR="007B148C">
        <w:rPr>
          <w:rFonts w:ascii="Calibri" w:hAnsi="Calibri" w:cs="Calibri"/>
          <w:sz w:val="22"/>
          <w:szCs w:val="22"/>
          <w:lang/>
        </w:rPr>
        <w:t xml:space="preserve">)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sprejel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Senat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 UM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na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svoji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32.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redni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seji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1A64E4" w:rsidRPr="001A64E4">
        <w:rPr>
          <w:rFonts w:ascii="Calibri" w:hAnsi="Calibri" w:cs="Calibri"/>
          <w:sz w:val="22"/>
          <w:szCs w:val="22"/>
          <w:lang/>
        </w:rPr>
        <w:t>dne</w:t>
      </w:r>
      <w:proofErr w:type="spellEnd"/>
      <w:r w:rsidR="001A64E4" w:rsidRPr="001A64E4">
        <w:rPr>
          <w:rFonts w:ascii="Calibri" w:hAnsi="Calibri" w:cs="Calibri"/>
          <w:sz w:val="22"/>
          <w:szCs w:val="22"/>
          <w:lang/>
        </w:rPr>
        <w:t xml:space="preserve"> 17. 4. 2018</w:t>
      </w:r>
      <w:r w:rsidRPr="00E4147F">
        <w:rPr>
          <w:rFonts w:ascii="Calibri" w:hAnsi="Calibri" w:cs="Calibri"/>
          <w:sz w:val="22"/>
          <w:szCs w:val="22"/>
          <w:lang/>
        </w:rPr>
        <w:t>.</w:t>
      </w:r>
      <w:r w:rsidR="006506F5" w:rsidRPr="00E4147F">
        <w:rPr>
          <w:rFonts w:ascii="Calibri" w:hAnsi="Calibri" w:cs="Calibri"/>
          <w:sz w:val="22"/>
          <w:szCs w:val="22"/>
          <w:lang/>
        </w:rPr>
        <w:t>)</w:t>
      </w:r>
    </w:p>
    <w:p w:rsidR="006506F5" w:rsidRPr="00E4147F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/>
        </w:rPr>
      </w:pPr>
      <w:r w:rsidRPr="00E4147F">
        <w:rPr>
          <w:rFonts w:ascii="Calibri" w:hAnsi="Calibri" w:cs="Calibri"/>
          <w:b/>
          <w:sz w:val="22"/>
          <w:szCs w:val="22"/>
          <w:lang/>
        </w:rPr>
        <w:t xml:space="preserve">1. </w:t>
      </w:r>
      <w:proofErr w:type="spellStart"/>
      <w:r w:rsidR="006506F5" w:rsidRPr="00E4147F">
        <w:rPr>
          <w:rFonts w:ascii="Calibri" w:hAnsi="Calibri" w:cs="Calibri"/>
          <w:b/>
          <w:sz w:val="22"/>
          <w:szCs w:val="22"/>
          <w:lang/>
        </w:rPr>
        <w:t>Predlagani</w:t>
      </w:r>
      <w:proofErr w:type="spellEnd"/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 </w:t>
      </w:r>
      <w:proofErr w:type="spellStart"/>
      <w:proofErr w:type="gramStart"/>
      <w:r w:rsidR="00223A50">
        <w:rPr>
          <w:rFonts w:ascii="Calibri" w:hAnsi="Calibri" w:cs="Calibri"/>
          <w:b/>
          <w:sz w:val="22"/>
          <w:szCs w:val="22"/>
          <w:lang/>
        </w:rPr>
        <w:t>so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>mentor</w:t>
      </w:r>
      <w:proofErr w:type="spellEnd"/>
      <w:r w:rsidR="006506F5" w:rsidRPr="00E4147F">
        <w:rPr>
          <w:rStyle w:val="FootnoteCharacters"/>
          <w:rFonts w:ascii="Calibri" w:hAnsi="Calibri" w:cs="Calibri"/>
          <w:b/>
          <w:sz w:val="22"/>
          <w:szCs w:val="22"/>
          <w:lang/>
        </w:rPr>
        <w:footnoteReference w:customMarkFollows="1" w:id="1"/>
        <w:t>[</w:t>
      </w:r>
      <w:proofErr w:type="gramEnd"/>
      <w:r w:rsidR="006506F5" w:rsidRPr="00E4147F">
        <w:rPr>
          <w:rStyle w:val="FootnoteCharacters"/>
          <w:rFonts w:ascii="Calibri" w:hAnsi="Calibri" w:cs="Calibri"/>
          <w:b/>
          <w:sz w:val="22"/>
          <w:szCs w:val="22"/>
          <w:lang/>
        </w:rPr>
        <w:t>1]</w:t>
      </w:r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: 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Ime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in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priimek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Znanstveni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naslov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r w:rsidR="00D57AED" w:rsidRPr="00E4147F">
        <w:rPr>
          <w:rFonts w:ascii="Calibri" w:hAnsi="Calibri" w:cs="Calibri"/>
          <w:sz w:val="22"/>
          <w:szCs w:val="22"/>
          <w:lang/>
        </w:rPr>
        <w:t xml:space="preserve">Datum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zadnje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izvolitve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Področje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izvolitve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6506F5" w:rsidRPr="00E4147F" w:rsidRDefault="0051709F" w:rsidP="00ED20FC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/>
        </w:rPr>
      </w:pPr>
      <w:r w:rsidRPr="00E4147F">
        <w:rPr>
          <w:rFonts w:ascii="Calibri" w:hAnsi="Calibri" w:cs="Calibri"/>
          <w:b/>
          <w:sz w:val="22"/>
          <w:szCs w:val="22"/>
          <w:lang/>
        </w:rPr>
        <w:t xml:space="preserve">2. </w:t>
      </w:r>
      <w:proofErr w:type="spellStart"/>
      <w:r w:rsidR="006506F5" w:rsidRPr="00E4147F">
        <w:rPr>
          <w:rFonts w:ascii="Calibri" w:hAnsi="Calibri" w:cs="Calibri"/>
          <w:b/>
          <w:sz w:val="22"/>
          <w:szCs w:val="22"/>
          <w:lang/>
        </w:rPr>
        <w:t>Predlagana</w:t>
      </w:r>
      <w:proofErr w:type="spellEnd"/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b/>
          <w:sz w:val="22"/>
          <w:szCs w:val="22"/>
          <w:lang/>
        </w:rPr>
        <w:t>tema</w:t>
      </w:r>
      <w:proofErr w:type="spellEnd"/>
      <w:r w:rsidR="006506F5" w:rsidRPr="00E4147F">
        <w:rPr>
          <w:rFonts w:ascii="Calibri" w:hAnsi="Calibri" w:cs="Calibri"/>
          <w:b/>
          <w:sz w:val="22"/>
          <w:szCs w:val="22"/>
          <w:lang/>
        </w:rPr>
        <w:t xml:space="preserve"> in </w:t>
      </w:r>
      <w:proofErr w:type="spellStart"/>
      <w:r w:rsidR="006506F5" w:rsidRPr="00E4147F">
        <w:rPr>
          <w:rFonts w:ascii="Calibri" w:hAnsi="Calibri" w:cs="Calibri"/>
          <w:b/>
          <w:sz w:val="22"/>
          <w:szCs w:val="22"/>
          <w:lang/>
        </w:rPr>
        <w:t>kandidat</w:t>
      </w:r>
      <w:proofErr w:type="spellEnd"/>
      <w:r w:rsidR="006506F5" w:rsidRPr="00E4147F">
        <w:rPr>
          <w:rFonts w:ascii="Calibri" w:hAnsi="Calibri" w:cs="Calibri"/>
          <w:b/>
          <w:sz w:val="22"/>
          <w:szCs w:val="22"/>
          <w:lang/>
        </w:rPr>
        <w:t>: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Naslov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teme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ED20FC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Ime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in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priimek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kandidata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Pr="00E4147F">
        <w:rPr>
          <w:rFonts w:ascii="Calibri" w:hAnsi="Calibri" w:cs="Calibri"/>
          <w:sz w:val="22"/>
          <w:szCs w:val="22"/>
          <w:lang/>
        </w:rPr>
        <w:t>Znanstveni</w:t>
      </w:r>
      <w:proofErr w:type="spellEnd"/>
      <w:r w:rsidRPr="00E4147F">
        <w:rPr>
          <w:rFonts w:ascii="Calibri" w:hAnsi="Calibri" w:cs="Calibri"/>
          <w:sz w:val="22"/>
          <w:szCs w:val="22"/>
          <w:lang/>
        </w:rPr>
        <w:t xml:space="preserve"> oz. </w:t>
      </w:r>
      <w:proofErr w:type="spellStart"/>
      <w:r w:rsidRPr="00E4147F">
        <w:rPr>
          <w:rFonts w:ascii="Calibri" w:hAnsi="Calibri" w:cs="Calibri"/>
          <w:sz w:val="22"/>
          <w:szCs w:val="22"/>
          <w:lang/>
        </w:rPr>
        <w:t>strokovni</w:t>
      </w:r>
      <w:proofErr w:type="spellEnd"/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22"/>
          <w:szCs w:val="22"/>
          <w:lang/>
        </w:rPr>
        <w:t>naslov</w:t>
      </w:r>
      <w:proofErr w:type="spellEnd"/>
      <w:r w:rsidRPr="00E4147F">
        <w:rPr>
          <w:rFonts w:ascii="Calibri" w:hAnsi="Calibri" w:cs="Calibri"/>
          <w:sz w:val="22"/>
          <w:szCs w:val="22"/>
          <w:lang/>
        </w:rPr>
        <w:t>:</w:t>
      </w:r>
    </w:p>
    <w:p w:rsidR="00D57AED" w:rsidRPr="00E4147F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Znanstveno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področje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, s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katerega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naj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bi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kandidat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D57AED" w:rsidRPr="00E4147F">
        <w:rPr>
          <w:rFonts w:ascii="Calibri" w:hAnsi="Calibri" w:cs="Calibri"/>
          <w:sz w:val="22"/>
          <w:szCs w:val="22"/>
          <w:lang/>
        </w:rPr>
        <w:t>doktoriral</w:t>
      </w:r>
      <w:proofErr w:type="spellEnd"/>
      <w:r w:rsidR="00D57AED" w:rsidRPr="00E4147F">
        <w:rPr>
          <w:rFonts w:ascii="Calibri" w:hAnsi="Calibri" w:cs="Calibri"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>3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.  </w:t>
      </w:r>
      <w:proofErr w:type="spell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Trenutna</w:t>
      </w:r>
      <w:proofErr w:type="spellEnd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mentorstva</w:t>
      </w:r>
      <w:proofErr w:type="spellEnd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  <w:proofErr w:type="spellStart"/>
      <w:proofErr w:type="gram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doktorandom</w:t>
      </w:r>
      <w:proofErr w:type="spellEnd"/>
      <w:r w:rsidR="006506F5" w:rsidRPr="00E4147F">
        <w:rPr>
          <w:rStyle w:val="FootnoteCharacters"/>
          <w:rFonts w:ascii="Calibri" w:hAnsi="Calibri" w:cs="Calibri"/>
          <w:b/>
          <w:bCs/>
          <w:sz w:val="22"/>
          <w:szCs w:val="22"/>
          <w:lang/>
        </w:rPr>
        <w:footnoteReference w:customMarkFollows="1" w:id="2"/>
        <w:t>[</w:t>
      </w:r>
      <w:proofErr w:type="gramEnd"/>
      <w:r w:rsidR="006506F5" w:rsidRPr="00E4147F">
        <w:rPr>
          <w:rStyle w:val="FootnoteCharacters"/>
          <w:rFonts w:ascii="Calibri" w:hAnsi="Calibri" w:cs="Calibri"/>
          <w:b/>
          <w:bCs/>
          <w:sz w:val="22"/>
          <w:szCs w:val="22"/>
          <w:lang/>
        </w:rPr>
        <w:t>2]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ab/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Število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trenutnih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mentorstev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doktorandom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>4</w:t>
      </w:r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.  </w:t>
      </w:r>
      <w:proofErr w:type="spell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Dokončana</w:t>
      </w:r>
      <w:proofErr w:type="spellEnd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mentorstva</w:t>
      </w:r>
      <w:proofErr w:type="spellEnd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doktorandom</w:t>
      </w:r>
      <w:proofErr w:type="spellEnd"/>
      <w:r w:rsidR="006506F5" w:rsidRPr="00E4147F">
        <w:rPr>
          <w:rFonts w:ascii="Calibri" w:hAnsi="Calibri" w:cs="Calibri"/>
          <w:b/>
          <w:bCs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/>
        </w:rPr>
      </w:pPr>
      <w:r w:rsidRPr="00E4147F">
        <w:rPr>
          <w:rFonts w:ascii="Calibri" w:hAnsi="Calibri" w:cs="Calibri"/>
          <w:b/>
          <w:bCs/>
          <w:sz w:val="22"/>
          <w:szCs w:val="22"/>
          <w:lang/>
        </w:rPr>
        <w:tab/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Število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dokončanih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mentorstev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 xml:space="preserve"> </w:t>
      </w:r>
      <w:proofErr w:type="spellStart"/>
      <w:r w:rsidR="0051709F" w:rsidRPr="00E4147F">
        <w:rPr>
          <w:rFonts w:ascii="Calibri" w:hAnsi="Calibri" w:cs="Calibri"/>
          <w:bCs/>
          <w:sz w:val="22"/>
          <w:szCs w:val="22"/>
          <w:lang/>
        </w:rPr>
        <w:t>doktorandom</w:t>
      </w:r>
      <w:proofErr w:type="spellEnd"/>
      <w:r w:rsidR="0051709F" w:rsidRPr="00E4147F">
        <w:rPr>
          <w:rFonts w:ascii="Calibri" w:hAnsi="Calibri" w:cs="Calibri"/>
          <w:bCs/>
          <w:sz w:val="22"/>
          <w:szCs w:val="22"/>
          <w:lang/>
        </w:rPr>
        <w:t>:</w:t>
      </w:r>
    </w:p>
    <w:p w:rsidR="006506F5" w:rsidRPr="00E4147F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b/>
          <w:color w:val="000000"/>
          <w:sz w:val="22"/>
          <w:szCs w:val="22"/>
          <w:lang/>
        </w:rPr>
        <w:t xml:space="preserve">5. </w:t>
      </w:r>
      <w:proofErr w:type="spellStart"/>
      <w:r w:rsidRPr="00E4147F">
        <w:rPr>
          <w:rFonts w:ascii="Calibri" w:hAnsi="Calibri" w:cs="Calibri"/>
          <w:b/>
          <w:color w:val="000000"/>
          <w:sz w:val="22"/>
          <w:szCs w:val="22"/>
          <w:lang/>
        </w:rPr>
        <w:t>Izjava</w:t>
      </w:r>
      <w:proofErr w:type="spellEnd"/>
      <w:r w:rsidRPr="00E4147F">
        <w:rPr>
          <w:rFonts w:ascii="Calibri" w:hAnsi="Calibri" w:cs="Calibri"/>
          <w:b/>
          <w:color w:val="000000"/>
          <w:sz w:val="22"/>
          <w:szCs w:val="22"/>
          <w:lang/>
        </w:rPr>
        <w:t>:</w:t>
      </w:r>
    </w:p>
    <w:p w:rsidR="00ED20FC" w:rsidRPr="00E4147F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6506F5" w:rsidRPr="00E4147F" w:rsidRDefault="00C87296" w:rsidP="00535447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P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odpisani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skladno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z </w:t>
      </w:r>
      <w:proofErr w:type="spellStart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določili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Pravilnika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o </w:t>
      </w:r>
      <w:proofErr w:type="spellStart"/>
      <w:r w:rsidR="00A72D32" w:rsidRPr="00E4147F">
        <w:rPr>
          <w:rFonts w:ascii="Calibri" w:hAnsi="Calibri" w:cs="Calibri"/>
          <w:color w:val="000000"/>
          <w:sz w:val="22"/>
          <w:szCs w:val="22"/>
          <w:lang/>
        </w:rPr>
        <w:t>doktorskem</w:t>
      </w:r>
      <w:proofErr w:type="spellEnd"/>
      <w:r w:rsidR="00A72D32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A72D32" w:rsidRPr="00E4147F">
        <w:rPr>
          <w:rFonts w:ascii="Calibri" w:hAnsi="Calibri" w:cs="Calibri"/>
          <w:color w:val="000000"/>
          <w:sz w:val="22"/>
          <w:szCs w:val="22"/>
          <w:lang/>
        </w:rPr>
        <w:t>študiju</w:t>
      </w:r>
      <w:proofErr w:type="spellEnd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izjavljam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da </w:t>
      </w:r>
      <w:proofErr w:type="spellStart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>izpolnjujem</w:t>
      </w:r>
      <w:proofErr w:type="spellEnd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>minimalne</w:t>
      </w:r>
      <w:proofErr w:type="spellEnd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>kriterije</w:t>
      </w:r>
      <w:proofErr w:type="spellEnd"/>
      <w:r w:rsidR="00535447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>znanstvene</w:t>
      </w:r>
      <w:proofErr w:type="spellEnd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>aktivnosti</w:t>
      </w:r>
      <w:proofErr w:type="spellEnd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>ter</w:t>
      </w:r>
      <w:proofErr w:type="spellEnd"/>
      <w:r w:rsidR="00344BBF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da </w:t>
      </w:r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s </w:t>
      </w:r>
      <w:proofErr w:type="spellStart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kandidatom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</w:t>
      </w:r>
      <w:proofErr w:type="spellStart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ko</w:t>
      </w:r>
      <w:proofErr w:type="spellEnd"/>
      <w:r w:rsidR="000A472E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0A472E" w:rsidRPr="00E4147F">
        <w:rPr>
          <w:rFonts w:ascii="Calibri" w:hAnsi="Calibri" w:cs="Calibri"/>
          <w:color w:val="000000"/>
          <w:sz w:val="22"/>
          <w:szCs w:val="22"/>
          <w:lang/>
        </w:rPr>
        <w:t>nisem</w:t>
      </w:r>
      <w:proofErr w:type="spellEnd"/>
      <w:r w:rsidR="006506F5" w:rsidRPr="00E4147F">
        <w:rPr>
          <w:rFonts w:ascii="Calibri" w:hAnsi="Calibri" w:cs="Calibri"/>
          <w:color w:val="000000"/>
          <w:sz w:val="22"/>
          <w:szCs w:val="22"/>
          <w:lang/>
        </w:rPr>
        <w:t>:</w:t>
      </w:r>
      <w:bookmarkStart w:id="0" w:name="_GoBack"/>
      <w:bookmarkEnd w:id="0"/>
    </w:p>
    <w:p w:rsidR="00ED20FC" w:rsidRPr="00E4147F" w:rsidRDefault="00ED20FC" w:rsidP="00ED20FC">
      <w:pPr>
        <w:pStyle w:val="Telobesedila"/>
        <w:spacing w:after="0"/>
        <w:ind w:left="720" w:hanging="360"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6506F5" w:rsidRPr="00E4147F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krvnem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sorodstvu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ravni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vrsti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ali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stranski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vrsti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do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vštetega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četrtega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kolena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</w:t>
      </w:r>
    </w:p>
    <w:p w:rsidR="006506F5" w:rsidRPr="00E4147F" w:rsidRDefault="006506F5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zakonski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zvezi</w:t>
      </w:r>
      <w:proofErr w:type="spellEnd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>ali</w:t>
      </w:r>
      <w:proofErr w:type="spellEnd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>izvenzakonski</w:t>
      </w:r>
      <w:proofErr w:type="spellEnd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>zvezi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ali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svaštvu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do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vštetega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drugega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k</w:t>
      </w:r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>olena</w:t>
      </w:r>
      <w:proofErr w:type="spellEnd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</w:t>
      </w:r>
      <w:proofErr w:type="spellStart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>četudi</w:t>
      </w:r>
      <w:proofErr w:type="spellEnd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je </w:t>
      </w:r>
      <w:proofErr w:type="spellStart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>zakonska</w:t>
      </w:r>
      <w:proofErr w:type="spellEnd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>zveza</w:t>
      </w:r>
      <w:proofErr w:type="spellEnd"/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prenehala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>,</w:t>
      </w:r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="00C86945" w:rsidRPr="00E4147F">
        <w:rPr>
          <w:rFonts w:ascii="Calibri" w:hAnsi="Calibri" w:cs="Calibri"/>
          <w:color w:val="000000"/>
          <w:sz w:val="22"/>
          <w:szCs w:val="22"/>
          <w:lang/>
        </w:rPr>
        <w:t>i</w:t>
      </w:r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n</w:t>
      </w:r>
      <w:r w:rsidR="00C86945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ne </w:t>
      </w:r>
      <w:proofErr w:type="spellStart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>živim</w:t>
      </w:r>
      <w:proofErr w:type="spellEnd"/>
      <w:r w:rsidR="00F846A1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oz.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nisem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živel</w:t>
      </w:r>
      <w:proofErr w:type="spellEnd"/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/-a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v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izvenzakonski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skupnosti</w:t>
      </w:r>
      <w:proofErr w:type="spellEnd"/>
      <w:r w:rsidR="00127996" w:rsidRPr="00E4147F">
        <w:rPr>
          <w:rFonts w:ascii="Calibri" w:hAnsi="Calibri" w:cs="Calibri"/>
          <w:color w:val="000000"/>
          <w:sz w:val="22"/>
          <w:szCs w:val="22"/>
          <w:lang/>
        </w:rPr>
        <w:t>,</w:t>
      </w:r>
      <w:r w:rsidR="00ED20FC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>in da</w:t>
      </w:r>
    </w:p>
    <w:p w:rsidR="006506F5" w:rsidRPr="00E4147F" w:rsidRDefault="006506F5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nisem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njegov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</w:t>
      </w:r>
      <w:proofErr w:type="spellStart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njen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skrbnik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/-ca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posvojitelj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</w:t>
      </w:r>
      <w:proofErr w:type="spellStart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ica</w:t>
      </w:r>
      <w:proofErr w:type="spellEnd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</w:t>
      </w:r>
      <w:proofErr w:type="spellStart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posvojenec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</w:t>
      </w:r>
      <w:proofErr w:type="spellStart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enka</w:t>
      </w:r>
      <w:proofErr w:type="spellEnd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ali</w:t>
      </w:r>
      <w:proofErr w:type="spellEnd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rejnik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</w:t>
      </w:r>
      <w:proofErr w:type="spellStart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ica</w:t>
      </w:r>
      <w:proofErr w:type="spellEnd"/>
      <w:r w:rsidR="00E51A8D" w:rsidRPr="00E4147F">
        <w:rPr>
          <w:rFonts w:ascii="Calibri" w:hAnsi="Calibri" w:cs="Calibri"/>
          <w:color w:val="000000"/>
          <w:sz w:val="22"/>
          <w:szCs w:val="22"/>
          <w:lang/>
        </w:rPr>
        <w:t>,</w:t>
      </w:r>
    </w:p>
    <w:p w:rsidR="00E51A8D" w:rsidRPr="00E4147F" w:rsidRDefault="00E51A8D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/>
        </w:rPr>
      </w:pP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kakorkoli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drugače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povezan</w:t>
      </w:r>
      <w:proofErr w:type="spellEnd"/>
      <w:r w:rsidR="00640D5E" w:rsidRPr="00E4147F">
        <w:rPr>
          <w:rFonts w:ascii="Calibri" w:hAnsi="Calibri" w:cs="Calibri"/>
          <w:color w:val="000000"/>
          <w:sz w:val="22"/>
          <w:szCs w:val="22"/>
          <w:lang/>
        </w:rPr>
        <w:t>/-a</w:t>
      </w:r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,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zaradi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česar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bi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lahko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prišlo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do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nasprotja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 </w:t>
      </w:r>
      <w:proofErr w:type="spellStart"/>
      <w:r w:rsidRPr="00E4147F">
        <w:rPr>
          <w:rFonts w:ascii="Calibri" w:hAnsi="Calibri" w:cs="Calibri"/>
          <w:color w:val="000000"/>
          <w:sz w:val="22"/>
          <w:szCs w:val="22"/>
          <w:lang/>
        </w:rPr>
        <w:t>interesov</w:t>
      </w:r>
      <w:proofErr w:type="spellEnd"/>
      <w:r w:rsidRPr="00E4147F">
        <w:rPr>
          <w:rFonts w:ascii="Calibri" w:hAnsi="Calibri" w:cs="Calibri"/>
          <w:color w:val="000000"/>
          <w:sz w:val="22"/>
          <w:szCs w:val="22"/>
          <w:lang/>
        </w:rPr>
        <w:t xml:space="preserve">. </w:t>
      </w:r>
    </w:p>
    <w:p w:rsidR="006506F5" w:rsidRPr="00E4147F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6506F5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  <w:proofErr w:type="spellStart"/>
      <w:r w:rsidRPr="00E4147F">
        <w:rPr>
          <w:rFonts w:ascii="Calibri" w:hAnsi="Calibri" w:cs="Calibri"/>
          <w:sz w:val="22"/>
          <w:szCs w:val="22"/>
          <w:lang/>
        </w:rPr>
        <w:t>Kraj</w:t>
      </w:r>
      <w:proofErr w:type="spellEnd"/>
      <w:r w:rsidRPr="00E4147F">
        <w:rPr>
          <w:rFonts w:ascii="Calibri" w:hAnsi="Calibri" w:cs="Calibri"/>
          <w:sz w:val="22"/>
          <w:szCs w:val="22"/>
          <w:lang/>
        </w:rPr>
        <w:t xml:space="preserve"> in d</w:t>
      </w:r>
      <w:r w:rsidR="006506F5" w:rsidRPr="00E4147F">
        <w:rPr>
          <w:rFonts w:ascii="Calibri" w:hAnsi="Calibri" w:cs="Calibri"/>
          <w:sz w:val="22"/>
          <w:szCs w:val="22"/>
          <w:lang/>
        </w:rPr>
        <w:t xml:space="preserve">atum: </w:t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r w:rsidRPr="00E4147F">
        <w:rPr>
          <w:rFonts w:ascii="Calibri" w:hAnsi="Calibri" w:cs="Calibri"/>
          <w:sz w:val="22"/>
          <w:szCs w:val="22"/>
          <w:lang/>
        </w:rPr>
        <w:t xml:space="preserve"> </w:t>
      </w:r>
      <w:r w:rsidRPr="00E4147F">
        <w:rPr>
          <w:rFonts w:ascii="Calibri" w:hAnsi="Calibri" w:cs="Calibri"/>
          <w:sz w:val="22"/>
          <w:szCs w:val="22"/>
          <w:lang/>
        </w:rPr>
        <w:tab/>
      </w:r>
      <w:r w:rsidR="006506F5" w:rsidRPr="00E4147F">
        <w:rPr>
          <w:rFonts w:ascii="Calibri" w:hAnsi="Calibri" w:cs="Calibri"/>
          <w:sz w:val="22"/>
          <w:szCs w:val="22"/>
          <w:lang/>
        </w:rPr>
        <w:tab/>
      </w:r>
      <w:proofErr w:type="spellStart"/>
      <w:r w:rsidR="006506F5" w:rsidRPr="00E4147F">
        <w:rPr>
          <w:rFonts w:ascii="Calibri" w:hAnsi="Calibri" w:cs="Calibri"/>
          <w:sz w:val="22"/>
          <w:szCs w:val="22"/>
          <w:lang/>
        </w:rPr>
        <w:t>Podpis</w:t>
      </w:r>
      <w:proofErr w:type="spellEnd"/>
      <w:r w:rsidR="006506F5" w:rsidRPr="00E4147F">
        <w:rPr>
          <w:rFonts w:ascii="Calibri" w:hAnsi="Calibri" w:cs="Calibri"/>
          <w:sz w:val="22"/>
          <w:szCs w:val="22"/>
          <w:lang/>
        </w:rPr>
        <w:t xml:space="preserve">: </w:t>
      </w:r>
      <w:bookmarkStart w:id="1" w:name="Besedilo10"/>
      <w:bookmarkEnd w:id="1"/>
    </w:p>
    <w:p w:rsidR="00ED20FC" w:rsidRPr="00E4147F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sectPr w:rsidR="00ED20FC" w:rsidRPr="00E4147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E4" w:rsidRDefault="00DA48E4">
      <w:r>
        <w:separator/>
      </w:r>
    </w:p>
  </w:endnote>
  <w:endnote w:type="continuationSeparator" w:id="0">
    <w:p w:rsidR="00DA48E4" w:rsidRDefault="00D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E4" w:rsidRDefault="00DA48E4">
      <w:r>
        <w:separator/>
      </w:r>
    </w:p>
  </w:footnote>
  <w:footnote w:type="continuationSeparator" w:id="0">
    <w:p w:rsidR="00DA48E4" w:rsidRDefault="00DA48E4">
      <w:r>
        <w:continuationSeparator/>
      </w:r>
    </w:p>
  </w:footnote>
  <w:footnote w:id="1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>
        <w:rPr>
          <w:rStyle w:val="WW-FootnoteCharacters"/>
          <w:rFonts w:cs="Tahoma"/>
          <w:lang/>
        </w:rPr>
        <w:tab/>
      </w:r>
      <w:r w:rsidRPr="00D57AED">
        <w:rPr>
          <w:rStyle w:val="WW-FootnoteCharacters"/>
          <w:rFonts w:cs="Tahoma"/>
          <w:sz w:val="16"/>
          <w:szCs w:val="16"/>
          <w:lang/>
        </w:rPr>
        <w:t>1</w:t>
      </w:r>
      <w:r w:rsidRPr="00D57AED">
        <w:rPr>
          <w:rFonts w:cs="Tahoma"/>
          <w:sz w:val="16"/>
          <w:szCs w:val="16"/>
          <w:lang/>
        </w:rPr>
        <w:tab/>
      </w:r>
      <w:r w:rsidRPr="00E4147F">
        <w:rPr>
          <w:rFonts w:ascii="Calibri" w:hAnsi="Calibri" w:cs="Calibri"/>
          <w:sz w:val="16"/>
          <w:szCs w:val="16"/>
          <w:lang/>
        </w:rPr>
        <w:t xml:space="preserve">V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skladu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z 2. </w:t>
      </w:r>
      <w:proofErr w:type="spellStart"/>
      <w:proofErr w:type="gramStart"/>
      <w:r w:rsidRPr="00E4147F">
        <w:rPr>
          <w:rFonts w:ascii="Calibri" w:hAnsi="Calibri" w:cs="Calibri"/>
          <w:sz w:val="16"/>
          <w:szCs w:val="16"/>
          <w:lang/>
        </w:rPr>
        <w:t>členom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Pravilnika</w:t>
      </w:r>
      <w:proofErr w:type="spellEnd"/>
      <w:proofErr w:type="gramEnd"/>
      <w:r w:rsidRPr="00E4147F">
        <w:rPr>
          <w:rFonts w:ascii="Calibri" w:hAnsi="Calibri" w:cs="Calibri"/>
          <w:sz w:val="16"/>
          <w:szCs w:val="16"/>
          <w:lang/>
        </w:rPr>
        <w:t xml:space="preserve"> o </w:t>
      </w:r>
      <w:proofErr w:type="spellStart"/>
      <w:r w:rsidR="0026107A" w:rsidRPr="00E4147F">
        <w:rPr>
          <w:rFonts w:ascii="Calibri" w:hAnsi="Calibri" w:cs="Calibri"/>
          <w:sz w:val="16"/>
          <w:szCs w:val="16"/>
          <w:lang/>
        </w:rPr>
        <w:t>doktorskem</w:t>
      </w:r>
      <w:proofErr w:type="spellEnd"/>
      <w:r w:rsidR="0026107A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26107A" w:rsidRPr="00E4147F">
        <w:rPr>
          <w:rFonts w:ascii="Calibri" w:hAnsi="Calibri" w:cs="Calibri"/>
          <w:sz w:val="16"/>
          <w:szCs w:val="16"/>
          <w:lang/>
        </w:rPr>
        <w:t>študiju</w:t>
      </w:r>
      <w:proofErr w:type="spellEnd"/>
      <w:r w:rsidR="0026107A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26107A" w:rsidRPr="00E4147F">
        <w:rPr>
          <w:rFonts w:ascii="Calibri" w:hAnsi="Calibri" w:cs="Calibri"/>
          <w:sz w:val="16"/>
          <w:szCs w:val="16"/>
          <w:lang/>
        </w:rPr>
        <w:t>na</w:t>
      </w:r>
      <w:proofErr w:type="spellEnd"/>
      <w:r w:rsidR="0026107A" w:rsidRPr="00E4147F">
        <w:rPr>
          <w:rFonts w:ascii="Calibri" w:hAnsi="Calibri" w:cs="Calibri"/>
          <w:sz w:val="16"/>
          <w:szCs w:val="16"/>
          <w:lang/>
        </w:rPr>
        <w:t xml:space="preserve"> UM</w:t>
      </w:r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vse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določbe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,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ki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se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nanašajo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na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mentorja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,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smis</w:t>
      </w:r>
      <w:r w:rsidR="00143F97" w:rsidRPr="00E4147F">
        <w:rPr>
          <w:rFonts w:ascii="Calibri" w:hAnsi="Calibri" w:cs="Calibri"/>
          <w:sz w:val="16"/>
          <w:szCs w:val="16"/>
          <w:lang/>
        </w:rPr>
        <w:t>elno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veljajo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tudi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za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somentorja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,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razen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omejitve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glede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skupnega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števila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mentorstev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ter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pogoja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zaposlitve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oz.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pogodbenega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razmerja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na</w:t>
      </w:r>
      <w:proofErr w:type="spellEnd"/>
      <w:r w:rsidR="00143F97" w:rsidRPr="00E4147F">
        <w:rPr>
          <w:rFonts w:ascii="Calibri" w:hAnsi="Calibri" w:cs="Calibri"/>
          <w:sz w:val="16"/>
          <w:szCs w:val="16"/>
          <w:lang/>
        </w:rPr>
        <w:t xml:space="preserve"> UM, </w:t>
      </w:r>
      <w:proofErr w:type="spellStart"/>
      <w:r w:rsidR="00143F97" w:rsidRPr="00E4147F">
        <w:rPr>
          <w:rFonts w:ascii="Calibri" w:hAnsi="Calibri" w:cs="Calibri"/>
          <w:sz w:val="16"/>
          <w:szCs w:val="16"/>
          <w:lang/>
        </w:rPr>
        <w:t>z</w:t>
      </w:r>
      <w:r w:rsidRPr="00E4147F">
        <w:rPr>
          <w:rFonts w:ascii="Calibri" w:hAnsi="Calibri" w:cs="Calibri"/>
          <w:sz w:val="16"/>
          <w:szCs w:val="16"/>
          <w:lang/>
        </w:rPr>
        <w:t>ato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tudi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somentor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izpolni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ta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obrazec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in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priloži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vsa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zahtevana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Pr="00E4147F">
        <w:rPr>
          <w:rFonts w:ascii="Calibri" w:hAnsi="Calibri" w:cs="Calibri"/>
          <w:sz w:val="16"/>
          <w:szCs w:val="16"/>
          <w:lang/>
        </w:rPr>
        <w:t>dokazila</w:t>
      </w:r>
      <w:proofErr w:type="spellEnd"/>
      <w:r w:rsidRPr="00E4147F">
        <w:rPr>
          <w:rFonts w:ascii="Calibri" w:hAnsi="Calibri" w:cs="Calibri"/>
          <w:sz w:val="16"/>
          <w:szCs w:val="16"/>
          <w:lang/>
        </w:rPr>
        <w:t>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 w:rsidRPr="00E4147F">
        <w:rPr>
          <w:rStyle w:val="WW-FootnoteCharacters"/>
          <w:rFonts w:ascii="Calibri" w:hAnsi="Calibri" w:cs="Calibri"/>
          <w:sz w:val="16"/>
          <w:szCs w:val="16"/>
          <w:lang/>
        </w:rPr>
        <w:tab/>
        <w:t>2</w:t>
      </w:r>
      <w:r w:rsidR="00070173" w:rsidRPr="00E4147F">
        <w:rPr>
          <w:rFonts w:ascii="Calibri" w:hAnsi="Calibri" w:cs="Calibri"/>
          <w:sz w:val="16"/>
          <w:szCs w:val="16"/>
          <w:lang/>
        </w:rPr>
        <w:tab/>
        <w:t xml:space="preserve">V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skladu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z </w:t>
      </w:r>
      <w:r w:rsidR="00010772" w:rsidRPr="00E4147F">
        <w:rPr>
          <w:rFonts w:ascii="Calibri" w:hAnsi="Calibri" w:cs="Calibri"/>
          <w:sz w:val="16"/>
          <w:szCs w:val="16"/>
          <w:lang/>
        </w:rPr>
        <w:t>10.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členom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Pravilnika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o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doktorskem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študiju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na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UM </w:t>
      </w:r>
      <w:r w:rsidR="00070173" w:rsidRPr="00E4147F">
        <w:rPr>
          <w:rFonts w:ascii="Calibri" w:hAnsi="Calibri" w:cs="Calibri"/>
          <w:sz w:val="16"/>
          <w:szCs w:val="16"/>
          <w:lang/>
        </w:rPr>
        <w:t xml:space="preserve">je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posameznik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lahko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hkrati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gramStart"/>
      <w:r w:rsidR="00070173" w:rsidRPr="00E4147F">
        <w:rPr>
          <w:rFonts w:ascii="Calibri" w:hAnsi="Calibri" w:cs="Calibri"/>
          <w:sz w:val="16"/>
          <w:szCs w:val="16"/>
          <w:lang/>
        </w:rPr>
        <w:t xml:space="preserve">mentor  </w:t>
      </w:r>
      <w:proofErr w:type="spellStart"/>
      <w:r w:rsidR="00070173" w:rsidRPr="00E4147F">
        <w:rPr>
          <w:rFonts w:ascii="Calibri" w:hAnsi="Calibri" w:cs="Calibri"/>
          <w:sz w:val="16"/>
          <w:szCs w:val="16"/>
          <w:lang/>
        </w:rPr>
        <w:t>največ</w:t>
      </w:r>
      <w:proofErr w:type="spellEnd"/>
      <w:proofErr w:type="gramEnd"/>
      <w:r w:rsidR="00070173" w:rsidRPr="00E4147F">
        <w:rPr>
          <w:rFonts w:ascii="Calibri" w:hAnsi="Calibri" w:cs="Calibri"/>
          <w:sz w:val="16"/>
          <w:szCs w:val="16"/>
          <w:lang/>
        </w:rPr>
        <w:t xml:space="preserve"> 5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študentom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za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pridobitev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doktorata</w:t>
      </w:r>
      <w:proofErr w:type="spellEnd"/>
      <w:r w:rsidR="00010772" w:rsidRPr="00E4147F">
        <w:rPr>
          <w:rFonts w:ascii="Calibri" w:hAnsi="Calibri" w:cs="Calibri"/>
          <w:sz w:val="16"/>
          <w:szCs w:val="16"/>
          <w:lang/>
        </w:rPr>
        <w:t xml:space="preserve"> </w:t>
      </w:r>
      <w:proofErr w:type="spellStart"/>
      <w:r w:rsidR="00010772" w:rsidRPr="00E4147F">
        <w:rPr>
          <w:rFonts w:ascii="Calibri" w:hAnsi="Calibri" w:cs="Calibri"/>
          <w:sz w:val="16"/>
          <w:szCs w:val="16"/>
          <w:lang/>
        </w:rPr>
        <w:t>znanosti</w:t>
      </w:r>
      <w:proofErr w:type="spellEnd"/>
      <w:r w:rsidR="00070173" w:rsidRPr="00E4147F">
        <w:rPr>
          <w:rFonts w:ascii="Calibri" w:hAnsi="Calibri" w:cs="Calibri"/>
          <w:sz w:val="16"/>
          <w:szCs w:val="16"/>
          <w:lang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10772"/>
    <w:rsid w:val="000333E0"/>
    <w:rsid w:val="00070173"/>
    <w:rsid w:val="000A472E"/>
    <w:rsid w:val="001141B3"/>
    <w:rsid w:val="00115985"/>
    <w:rsid w:val="00127996"/>
    <w:rsid w:val="00143F97"/>
    <w:rsid w:val="00145C44"/>
    <w:rsid w:val="001A64E4"/>
    <w:rsid w:val="00223A50"/>
    <w:rsid w:val="0026107A"/>
    <w:rsid w:val="002753AB"/>
    <w:rsid w:val="002E3148"/>
    <w:rsid w:val="00344BBF"/>
    <w:rsid w:val="0051709F"/>
    <w:rsid w:val="00535447"/>
    <w:rsid w:val="00622FE0"/>
    <w:rsid w:val="00640D5E"/>
    <w:rsid w:val="006506F5"/>
    <w:rsid w:val="007B148C"/>
    <w:rsid w:val="007D685C"/>
    <w:rsid w:val="008C2061"/>
    <w:rsid w:val="00934EB1"/>
    <w:rsid w:val="009721CA"/>
    <w:rsid w:val="00A72D32"/>
    <w:rsid w:val="00AA3D2A"/>
    <w:rsid w:val="00AD15D8"/>
    <w:rsid w:val="00B77228"/>
    <w:rsid w:val="00C86945"/>
    <w:rsid w:val="00C87296"/>
    <w:rsid w:val="00D57AED"/>
    <w:rsid w:val="00DA48E4"/>
    <w:rsid w:val="00E4147F"/>
    <w:rsid w:val="00E51A8D"/>
    <w:rsid w:val="00ED20FC"/>
    <w:rsid w:val="00F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629"/>
  <w15:chartTrackingRefBased/>
  <w15:docId w15:val="{2F8EF6C6-EE42-4424-A372-4F1FC3A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Caption">
    <w:name w:val="Caption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739A-E82E-4E0A-86F1-5F223058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</dc:creator>
  <cp:keywords/>
  <cp:lastModifiedBy>Gjoko Nikolovski</cp:lastModifiedBy>
  <cp:revision>2</cp:revision>
  <cp:lastPrinted>2009-04-20T07:28:00Z</cp:lastPrinted>
  <dcterms:created xsi:type="dcterms:W3CDTF">2018-06-22T08:17:00Z</dcterms:created>
  <dcterms:modified xsi:type="dcterms:W3CDTF">2018-06-22T08:17:00Z</dcterms:modified>
</cp:coreProperties>
</file>