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23067FF"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41C7440C" w14:textId="2DD74324" w:rsidR="00F71F07" w:rsidRDefault="000D66D8" w:rsidP="00F302F2">
      <w:pPr>
        <w:ind w:right="-992"/>
        <w:jc w:val="left"/>
        <w:rPr>
          <w:rFonts w:ascii="Verdana" w:hAnsi="Verdana" w:cs="Arial"/>
          <w:b/>
          <w:color w:val="002060"/>
          <w:sz w:val="20"/>
          <w:lang w:val="en-GB"/>
        </w:rPr>
      </w:pPr>
      <w:r w:rsidRPr="00991645">
        <w:rPr>
          <w:rFonts w:ascii="Calibri Light" w:hAnsi="Calibri Light" w:cs="Calibri Light"/>
          <w:b/>
          <w:color w:val="002060"/>
          <w:sz w:val="32"/>
          <w:szCs w:val="32"/>
          <w:lang w:val="en-GB"/>
        </w:rPr>
        <w:t>BETWEEN PROGRAMME COUNTRIES (KA103) – PROJECT YEAR</w:t>
      </w:r>
      <w:r>
        <w:rPr>
          <w:rFonts w:ascii="Calibri Light" w:hAnsi="Calibri Light" w:cs="Calibri Light"/>
          <w:b/>
          <w:color w:val="002060"/>
          <w:sz w:val="32"/>
          <w:szCs w:val="32"/>
          <w:lang w:val="en-GB"/>
        </w:rPr>
        <w:t xml:space="preserve"> 2020</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A771DF2"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2164E">
              <w:rPr>
                <w:rFonts w:ascii="Verdana" w:hAnsi="Verdana" w:cs="Arial"/>
                <w:color w:val="002060"/>
                <w:sz w:val="20"/>
                <w:lang w:val="en-GB"/>
              </w:rPr>
              <w:t>20</w:t>
            </w:r>
            <w:r w:rsidRPr="007673FA">
              <w:rPr>
                <w:rFonts w:ascii="Verdana" w:hAnsi="Verdana" w:cs="Arial"/>
                <w:color w:val="002060"/>
                <w:sz w:val="20"/>
                <w:lang w:val="en-GB"/>
              </w:rPr>
              <w:t>/20</w:t>
            </w:r>
            <w:r w:rsidR="0002164E">
              <w:rPr>
                <w:rFonts w:ascii="Verdana" w:hAnsi="Verdana" w:cs="Arial"/>
                <w:color w:val="002060"/>
                <w:sz w:val="20"/>
                <w:lang w:val="en-GB"/>
              </w:rPr>
              <w:t>2</w:t>
            </w:r>
            <w:r w:rsidR="00987088">
              <w:rPr>
                <w:rFonts w:ascii="Verdana" w:hAnsi="Verdana" w:cs="Arial"/>
                <w:color w:val="002060"/>
                <w:sz w:val="20"/>
                <w:lang w:val="en-GB"/>
              </w:rPr>
              <w:t>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Pr="001851BA" w:rsidRDefault="007967A9" w:rsidP="00107B17">
      <w:pPr>
        <w:shd w:val="clear" w:color="auto" w:fill="FFFFFF"/>
        <w:ind w:right="-992"/>
        <w:jc w:val="left"/>
        <w:rPr>
          <w:rFonts w:ascii="Verdana" w:hAnsi="Verdana" w:cs="Arial"/>
          <w:b/>
          <w:szCs w:val="24"/>
          <w:lang w:val="is-IS"/>
        </w:rPr>
      </w:pPr>
      <w:r w:rsidRPr="00A22108">
        <w:rPr>
          <w:rFonts w:ascii="Verdana" w:hAnsi="Verdana" w:cs="Arial"/>
          <w:b/>
          <w:color w:val="002060"/>
          <w:szCs w:val="24"/>
          <w:lang w:val="en-GB"/>
        </w:rPr>
        <w:t>The Sending Institutio</w:t>
      </w:r>
      <w:r w:rsidRPr="001851BA">
        <w:rPr>
          <w:rFonts w:ascii="Verdana" w:hAnsi="Verdana" w:cs="Arial"/>
          <w:b/>
          <w:szCs w:val="24"/>
          <w:lang w:val="en-GB"/>
        </w:rPr>
        <w:t>n</w:t>
      </w:r>
      <w:r w:rsidRPr="001851BA">
        <w:rPr>
          <w:rFonts w:ascii="Verdana" w:hAnsi="Verdana" w:cs="Arial"/>
          <w:b/>
          <w:szCs w:val="24"/>
          <w:lang w:val="is-IS"/>
        </w:rPr>
        <w:t>/Enterprise</w:t>
      </w:r>
      <w:r w:rsidR="009F5B61" w:rsidRPr="001851BA">
        <w:rPr>
          <w:rStyle w:val="Konnaopomba-sklic"/>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37"/>
        <w:gridCol w:w="2166"/>
        <w:gridCol w:w="2070"/>
        <w:gridCol w:w="2599"/>
      </w:tblGrid>
      <w:tr w:rsidR="001851BA" w:rsidRPr="001851BA" w14:paraId="56E939EA" w14:textId="77777777" w:rsidTr="001851BA">
        <w:trPr>
          <w:trHeight w:val="314"/>
        </w:trPr>
        <w:tc>
          <w:tcPr>
            <w:tcW w:w="1937" w:type="dxa"/>
            <w:shd w:val="clear" w:color="auto" w:fill="FFFFFF"/>
          </w:tcPr>
          <w:p w14:paraId="56E939E5" w14:textId="77777777" w:rsidR="00116FBB" w:rsidRPr="001851BA" w:rsidRDefault="00116FBB" w:rsidP="00107B17">
            <w:pPr>
              <w:shd w:val="clear" w:color="auto" w:fill="FFFFFF"/>
              <w:spacing w:after="0"/>
              <w:ind w:right="-993"/>
              <w:jc w:val="left"/>
              <w:rPr>
                <w:rFonts w:ascii="Verdana" w:hAnsi="Verdana" w:cs="Arial"/>
                <w:sz w:val="20"/>
                <w:lang w:val="en-GB"/>
              </w:rPr>
            </w:pPr>
            <w:bookmarkStart w:id="0" w:name="_GoBack" w:colFirst="0" w:colLast="3"/>
            <w:r w:rsidRPr="001851BA">
              <w:rPr>
                <w:rFonts w:ascii="Verdana" w:hAnsi="Verdana" w:cs="Arial"/>
                <w:sz w:val="20"/>
                <w:lang w:val="en-GB"/>
              </w:rPr>
              <w:t xml:space="preserve">Name </w:t>
            </w:r>
          </w:p>
        </w:tc>
        <w:tc>
          <w:tcPr>
            <w:tcW w:w="6835" w:type="dxa"/>
            <w:gridSpan w:val="3"/>
            <w:shd w:val="clear" w:color="auto" w:fill="FFFFFF"/>
          </w:tcPr>
          <w:p w14:paraId="56E939E9" w14:textId="4117366B" w:rsidR="00116FBB" w:rsidRPr="001851BA" w:rsidRDefault="00D54861" w:rsidP="00107B17">
            <w:pPr>
              <w:shd w:val="clear" w:color="auto" w:fill="FFFFFF"/>
              <w:ind w:right="-993"/>
              <w:jc w:val="center"/>
              <w:rPr>
                <w:rFonts w:ascii="Verdana" w:hAnsi="Verdana" w:cs="Arial"/>
                <w:b/>
                <w:sz w:val="20"/>
                <w:lang w:val="en-GB"/>
              </w:rPr>
            </w:pPr>
            <w:r w:rsidRPr="001851BA">
              <w:rPr>
                <w:rFonts w:ascii="Verdana" w:hAnsi="Verdana" w:cs="Arial"/>
                <w:b/>
                <w:sz w:val="20"/>
                <w:lang w:val="en-GB"/>
              </w:rPr>
              <w:t>UNIVERZA V MARIBORU</w:t>
            </w:r>
          </w:p>
        </w:tc>
      </w:tr>
      <w:tr w:rsidR="001851BA" w:rsidRPr="001851BA" w14:paraId="56E939F1" w14:textId="77777777" w:rsidTr="001851BA">
        <w:trPr>
          <w:trHeight w:val="314"/>
        </w:trPr>
        <w:tc>
          <w:tcPr>
            <w:tcW w:w="1937" w:type="dxa"/>
            <w:shd w:val="clear" w:color="auto" w:fill="FFFFFF"/>
          </w:tcPr>
          <w:p w14:paraId="56E939EB" w14:textId="2A9960D0" w:rsidR="007967A9" w:rsidRPr="001851BA" w:rsidRDefault="007967A9" w:rsidP="00107B17">
            <w:pPr>
              <w:shd w:val="clear" w:color="auto" w:fill="FFFFFF"/>
              <w:spacing w:after="0"/>
              <w:ind w:right="-993"/>
              <w:jc w:val="left"/>
              <w:rPr>
                <w:rFonts w:ascii="Verdana" w:hAnsi="Verdana" w:cs="Arial"/>
                <w:sz w:val="20"/>
                <w:lang w:val="en-GB"/>
              </w:rPr>
            </w:pPr>
            <w:r w:rsidRPr="001851BA">
              <w:rPr>
                <w:rFonts w:ascii="Verdana" w:hAnsi="Verdana" w:cs="Arial"/>
                <w:sz w:val="20"/>
                <w:lang w:val="en-GB"/>
              </w:rPr>
              <w:t>Erasmus code</w:t>
            </w:r>
            <w:r w:rsidR="00A568F8" w:rsidRPr="001851BA">
              <w:rPr>
                <w:rStyle w:val="Konnaopomba-sklic"/>
                <w:rFonts w:ascii="Verdana" w:hAnsi="Verdana" w:cs="Arial"/>
                <w:sz w:val="20"/>
                <w:lang w:val="en-GB"/>
              </w:rPr>
              <w:endnoteReference w:id="5"/>
            </w:r>
            <w:r w:rsidRPr="001851BA">
              <w:rPr>
                <w:rFonts w:ascii="Verdana" w:hAnsi="Verdana" w:cs="Arial"/>
                <w:sz w:val="20"/>
                <w:lang w:val="en-GB"/>
              </w:rPr>
              <w:t xml:space="preserve"> </w:t>
            </w:r>
          </w:p>
          <w:p w14:paraId="56E939EC" w14:textId="77777777" w:rsidR="007967A9" w:rsidRPr="001851BA" w:rsidRDefault="007967A9" w:rsidP="00107B17">
            <w:pPr>
              <w:shd w:val="clear" w:color="auto" w:fill="FFFFFF"/>
              <w:spacing w:after="0"/>
              <w:ind w:right="-993"/>
              <w:jc w:val="left"/>
              <w:rPr>
                <w:rFonts w:ascii="Verdana" w:hAnsi="Verdana" w:cs="Arial"/>
                <w:sz w:val="16"/>
                <w:szCs w:val="16"/>
                <w:lang w:val="en-GB"/>
              </w:rPr>
            </w:pPr>
            <w:r w:rsidRPr="001851BA">
              <w:rPr>
                <w:rFonts w:ascii="Verdana" w:hAnsi="Verdana" w:cs="Arial"/>
                <w:sz w:val="16"/>
                <w:szCs w:val="16"/>
                <w:lang w:val="en-GB"/>
              </w:rPr>
              <w:t>(if applicable)</w:t>
            </w:r>
          </w:p>
          <w:p w14:paraId="56E939ED" w14:textId="77777777" w:rsidR="007967A9" w:rsidRPr="001851BA" w:rsidRDefault="007967A9" w:rsidP="00107B17">
            <w:pPr>
              <w:shd w:val="clear" w:color="auto" w:fill="FFFFFF"/>
              <w:spacing w:after="0"/>
              <w:ind w:right="-993"/>
              <w:jc w:val="left"/>
              <w:rPr>
                <w:rFonts w:ascii="Verdana" w:hAnsi="Verdana" w:cs="Arial"/>
                <w:sz w:val="20"/>
                <w:lang w:val="en-GB"/>
              </w:rPr>
            </w:pPr>
          </w:p>
        </w:tc>
        <w:tc>
          <w:tcPr>
            <w:tcW w:w="2166" w:type="dxa"/>
            <w:shd w:val="clear" w:color="auto" w:fill="FFFFFF"/>
          </w:tcPr>
          <w:p w14:paraId="54632FC9" w14:textId="77777777" w:rsidR="00726BFD" w:rsidRPr="001851BA" w:rsidRDefault="00726BFD" w:rsidP="00726BFD">
            <w:pPr>
              <w:spacing w:after="0"/>
              <w:jc w:val="left"/>
              <w:rPr>
                <w:rFonts w:ascii="Arial" w:hAnsi="Arial" w:cs="Arial"/>
                <w:sz w:val="20"/>
                <w:lang w:eastAsia="en-GB"/>
              </w:rPr>
            </w:pPr>
            <w:r w:rsidRPr="001851BA">
              <w:rPr>
                <w:rFonts w:ascii="Arial" w:hAnsi="Arial" w:cs="Arial"/>
                <w:sz w:val="20"/>
              </w:rPr>
              <w:t>SI MARIBOR01</w:t>
            </w:r>
          </w:p>
          <w:p w14:paraId="56E939EE" w14:textId="7247EA86" w:rsidR="007967A9" w:rsidRPr="001851BA" w:rsidRDefault="007967A9" w:rsidP="00107B17">
            <w:pPr>
              <w:shd w:val="clear" w:color="auto" w:fill="FFFFFF"/>
              <w:ind w:right="-993"/>
              <w:jc w:val="left"/>
              <w:rPr>
                <w:rFonts w:ascii="Verdana" w:hAnsi="Verdana" w:cs="Arial"/>
                <w:b/>
                <w:sz w:val="20"/>
                <w:lang w:val="en-GB"/>
              </w:rPr>
            </w:pPr>
          </w:p>
        </w:tc>
        <w:tc>
          <w:tcPr>
            <w:tcW w:w="2070" w:type="dxa"/>
            <w:shd w:val="clear" w:color="auto" w:fill="FFFFFF"/>
          </w:tcPr>
          <w:p w14:paraId="56E939EF" w14:textId="155BB36B" w:rsidR="007967A9" w:rsidRPr="001851BA" w:rsidRDefault="0081766A" w:rsidP="0081766A">
            <w:pPr>
              <w:shd w:val="clear" w:color="auto" w:fill="FFFFFF"/>
              <w:ind w:right="-993"/>
              <w:jc w:val="left"/>
              <w:rPr>
                <w:rFonts w:ascii="Verdana" w:hAnsi="Verdana" w:cs="Arial"/>
                <w:sz w:val="20"/>
                <w:lang w:val="en-GB"/>
              </w:rPr>
            </w:pPr>
            <w:r w:rsidRPr="001851BA">
              <w:rPr>
                <w:rFonts w:ascii="Verdana" w:hAnsi="Verdana" w:cs="Arial"/>
                <w:sz w:val="20"/>
                <w:lang w:val="en-GB"/>
              </w:rPr>
              <w:t>Faculty/</w:t>
            </w:r>
            <w:r w:rsidR="007967A9" w:rsidRPr="001851BA">
              <w:rPr>
                <w:rFonts w:ascii="Verdana" w:hAnsi="Verdana" w:cs="Arial"/>
                <w:sz w:val="20"/>
                <w:lang w:val="en-GB"/>
              </w:rPr>
              <w:t>Department</w:t>
            </w:r>
          </w:p>
        </w:tc>
        <w:tc>
          <w:tcPr>
            <w:tcW w:w="2599" w:type="dxa"/>
            <w:shd w:val="clear" w:color="auto" w:fill="FFFFFF"/>
          </w:tcPr>
          <w:p w14:paraId="1618E09F" w14:textId="77777777" w:rsidR="001851BA" w:rsidRPr="001851BA" w:rsidRDefault="001851BA" w:rsidP="001851BA">
            <w:pPr>
              <w:shd w:val="clear" w:color="auto" w:fill="FFFFFF"/>
              <w:spacing w:after="0"/>
              <w:ind w:right="-992"/>
              <w:jc w:val="left"/>
              <w:rPr>
                <w:rFonts w:ascii="Verdana" w:hAnsi="Verdana" w:cs="Arial"/>
                <w:sz w:val="20"/>
                <w:highlight w:val="yellow"/>
                <w:lang w:val="en-GB"/>
              </w:rPr>
            </w:pPr>
            <w:r w:rsidRPr="001851BA">
              <w:rPr>
                <w:rFonts w:ascii="Verdana" w:hAnsi="Verdana" w:cs="Arial"/>
                <w:sz w:val="20"/>
                <w:highlight w:val="yellow"/>
                <w:lang w:val="en-GB"/>
              </w:rPr>
              <w:t>Faculty of Arts,</w:t>
            </w:r>
          </w:p>
          <w:p w14:paraId="56E939F0" w14:textId="23AF45E3" w:rsidR="007967A9" w:rsidRPr="001851BA" w:rsidRDefault="001851BA" w:rsidP="001851BA">
            <w:pPr>
              <w:shd w:val="clear" w:color="auto" w:fill="FFFFFF"/>
              <w:spacing w:after="0"/>
              <w:ind w:right="-992"/>
              <w:jc w:val="left"/>
              <w:rPr>
                <w:rFonts w:ascii="Verdana" w:hAnsi="Verdana" w:cs="Arial"/>
                <w:b/>
                <w:sz w:val="20"/>
                <w:highlight w:val="yellow"/>
                <w:lang w:val="en-GB"/>
              </w:rPr>
            </w:pPr>
            <w:r w:rsidRPr="001851BA">
              <w:rPr>
                <w:rFonts w:ascii="Verdana" w:hAnsi="Verdana" w:cs="Arial"/>
                <w:sz w:val="20"/>
                <w:highlight w:val="yellow"/>
                <w:lang w:val="en-GB"/>
              </w:rPr>
              <w:t xml:space="preserve"> Department</w:t>
            </w:r>
            <w:r w:rsidRPr="001851BA">
              <w:rPr>
                <w:rFonts w:ascii="Verdana" w:hAnsi="Verdana" w:cs="Arial"/>
                <w:b/>
                <w:sz w:val="20"/>
                <w:highlight w:val="yellow"/>
                <w:lang w:val="en-GB"/>
              </w:rPr>
              <w:t xml:space="preserve"> </w:t>
            </w:r>
          </w:p>
        </w:tc>
      </w:tr>
      <w:tr w:rsidR="001851BA" w:rsidRPr="001851BA" w14:paraId="56E939F6" w14:textId="77777777" w:rsidTr="001851BA">
        <w:trPr>
          <w:trHeight w:val="472"/>
        </w:trPr>
        <w:tc>
          <w:tcPr>
            <w:tcW w:w="1937" w:type="dxa"/>
            <w:shd w:val="clear" w:color="auto" w:fill="FFFFFF"/>
          </w:tcPr>
          <w:p w14:paraId="56E939F2" w14:textId="77777777" w:rsidR="007967A9" w:rsidRPr="001851BA" w:rsidRDefault="007967A9" w:rsidP="00107B17">
            <w:pPr>
              <w:shd w:val="clear" w:color="auto" w:fill="FFFFFF"/>
              <w:ind w:right="-993"/>
              <w:jc w:val="left"/>
              <w:rPr>
                <w:rFonts w:ascii="Verdana" w:hAnsi="Verdana" w:cs="Arial"/>
                <w:sz w:val="20"/>
                <w:lang w:val="en-GB"/>
              </w:rPr>
            </w:pPr>
            <w:r w:rsidRPr="001851BA">
              <w:rPr>
                <w:rFonts w:ascii="Verdana" w:hAnsi="Verdana" w:cs="Arial"/>
                <w:sz w:val="20"/>
                <w:lang w:val="en-GB"/>
              </w:rPr>
              <w:t>Address</w:t>
            </w:r>
          </w:p>
        </w:tc>
        <w:tc>
          <w:tcPr>
            <w:tcW w:w="2166" w:type="dxa"/>
            <w:shd w:val="clear" w:color="auto" w:fill="FFFFFF"/>
          </w:tcPr>
          <w:p w14:paraId="6262DC52" w14:textId="77777777" w:rsidR="00B04B05" w:rsidRDefault="001851BA" w:rsidP="00B04B05">
            <w:pPr>
              <w:shd w:val="clear" w:color="auto" w:fill="FFFFFF"/>
              <w:spacing w:after="0"/>
              <w:ind w:right="-992"/>
              <w:jc w:val="left"/>
              <w:rPr>
                <w:rFonts w:ascii="Verdana" w:hAnsi="Verdana" w:cs="Arial"/>
                <w:sz w:val="20"/>
                <w:lang w:val="en-GB"/>
              </w:rPr>
            </w:pPr>
            <w:r w:rsidRPr="001851BA">
              <w:rPr>
                <w:rFonts w:ascii="Verdana" w:hAnsi="Verdana" w:cs="Arial"/>
                <w:sz w:val="20"/>
                <w:lang w:val="en-GB"/>
              </w:rPr>
              <w:t xml:space="preserve">Koroška cesta 160, </w:t>
            </w:r>
          </w:p>
          <w:p w14:paraId="56E939F3" w14:textId="43EC7C21" w:rsidR="007967A9" w:rsidRPr="001851BA" w:rsidRDefault="001851BA" w:rsidP="00B04B05">
            <w:pPr>
              <w:shd w:val="clear" w:color="auto" w:fill="FFFFFF"/>
              <w:spacing w:after="0"/>
              <w:ind w:right="-992"/>
              <w:jc w:val="left"/>
              <w:rPr>
                <w:rFonts w:ascii="Verdana" w:hAnsi="Verdana" w:cs="Arial"/>
                <w:sz w:val="20"/>
                <w:lang w:val="en-GB"/>
              </w:rPr>
            </w:pPr>
            <w:r w:rsidRPr="001851BA">
              <w:rPr>
                <w:rFonts w:ascii="Verdana" w:hAnsi="Verdana" w:cs="Arial"/>
                <w:sz w:val="20"/>
                <w:lang w:val="en-GB"/>
              </w:rPr>
              <w:t>2000 Maribor</w:t>
            </w:r>
          </w:p>
        </w:tc>
        <w:tc>
          <w:tcPr>
            <w:tcW w:w="2070" w:type="dxa"/>
            <w:shd w:val="clear" w:color="auto" w:fill="FFFFFF"/>
          </w:tcPr>
          <w:p w14:paraId="56E939F4" w14:textId="77777777" w:rsidR="007967A9" w:rsidRPr="001851BA" w:rsidRDefault="007967A9" w:rsidP="00107B17">
            <w:pPr>
              <w:shd w:val="clear" w:color="auto" w:fill="FFFFFF"/>
              <w:spacing w:after="0"/>
              <w:ind w:right="-992"/>
              <w:jc w:val="left"/>
              <w:rPr>
                <w:rFonts w:ascii="Verdana" w:hAnsi="Verdana" w:cs="Arial"/>
                <w:sz w:val="20"/>
                <w:lang w:val="en-GB"/>
              </w:rPr>
            </w:pPr>
            <w:r w:rsidRPr="001851BA">
              <w:rPr>
                <w:rFonts w:ascii="Verdana" w:hAnsi="Verdana" w:cs="Arial"/>
                <w:sz w:val="20"/>
                <w:lang w:val="en-GB"/>
              </w:rPr>
              <w:t>Country/</w:t>
            </w:r>
            <w:r w:rsidRPr="001851BA">
              <w:rPr>
                <w:rFonts w:ascii="Verdana" w:hAnsi="Verdana" w:cs="Arial"/>
                <w:sz w:val="20"/>
                <w:lang w:val="en-GB"/>
              </w:rPr>
              <w:br/>
              <w:t>Country code</w:t>
            </w:r>
            <w:r w:rsidRPr="001851BA">
              <w:rPr>
                <w:rStyle w:val="Konnaopomba-sklic"/>
                <w:rFonts w:ascii="Verdana" w:hAnsi="Verdana" w:cs="Arial"/>
                <w:sz w:val="20"/>
                <w:lang w:val="en-GB"/>
              </w:rPr>
              <w:endnoteReference w:id="6"/>
            </w:r>
          </w:p>
        </w:tc>
        <w:tc>
          <w:tcPr>
            <w:tcW w:w="2599" w:type="dxa"/>
            <w:shd w:val="clear" w:color="auto" w:fill="FFFFFF"/>
          </w:tcPr>
          <w:p w14:paraId="56E939F5" w14:textId="088D8A91" w:rsidR="007967A9" w:rsidRPr="001851BA" w:rsidRDefault="001851BA" w:rsidP="001851BA">
            <w:pPr>
              <w:shd w:val="clear" w:color="auto" w:fill="FFFFFF"/>
              <w:ind w:right="-993"/>
              <w:jc w:val="left"/>
              <w:rPr>
                <w:rFonts w:ascii="Verdana" w:hAnsi="Verdana" w:cs="Arial"/>
                <w:sz w:val="20"/>
                <w:lang w:val="en-GB"/>
              </w:rPr>
            </w:pPr>
            <w:r w:rsidRPr="001851BA">
              <w:rPr>
                <w:rFonts w:ascii="Verdana" w:hAnsi="Verdana" w:cs="Arial"/>
                <w:sz w:val="20"/>
                <w:lang w:val="en-GB"/>
              </w:rPr>
              <w:t>Slovenia, SI</w:t>
            </w:r>
          </w:p>
        </w:tc>
      </w:tr>
      <w:tr w:rsidR="001851BA" w:rsidRPr="001851BA" w14:paraId="56E939FC" w14:textId="77777777" w:rsidTr="001851BA">
        <w:trPr>
          <w:trHeight w:val="811"/>
        </w:trPr>
        <w:tc>
          <w:tcPr>
            <w:tcW w:w="1937" w:type="dxa"/>
            <w:shd w:val="clear" w:color="auto" w:fill="FFFFFF"/>
          </w:tcPr>
          <w:p w14:paraId="56E939F7" w14:textId="77777777" w:rsidR="007967A9" w:rsidRPr="001851BA" w:rsidRDefault="007967A9" w:rsidP="00107B17">
            <w:pPr>
              <w:shd w:val="clear" w:color="auto" w:fill="FFFFFF"/>
              <w:ind w:right="-993"/>
              <w:jc w:val="left"/>
              <w:rPr>
                <w:rFonts w:ascii="Verdana" w:hAnsi="Verdana" w:cs="Arial"/>
                <w:sz w:val="20"/>
                <w:lang w:val="en-GB"/>
              </w:rPr>
            </w:pPr>
            <w:r w:rsidRPr="001851BA">
              <w:rPr>
                <w:rFonts w:ascii="Verdana" w:hAnsi="Verdana" w:cs="Arial"/>
                <w:sz w:val="20"/>
                <w:lang w:val="en-GB"/>
              </w:rPr>
              <w:t xml:space="preserve">Contact person </w:t>
            </w:r>
            <w:r w:rsidRPr="001851BA">
              <w:rPr>
                <w:rFonts w:ascii="Verdana" w:hAnsi="Verdana" w:cs="Arial"/>
                <w:sz w:val="20"/>
                <w:lang w:val="en-GB"/>
              </w:rPr>
              <w:br/>
              <w:t>name and position</w:t>
            </w:r>
          </w:p>
        </w:tc>
        <w:tc>
          <w:tcPr>
            <w:tcW w:w="2166" w:type="dxa"/>
            <w:shd w:val="clear" w:color="auto" w:fill="FFFFFF"/>
          </w:tcPr>
          <w:p w14:paraId="480EC7E6" w14:textId="77777777" w:rsidR="001851BA" w:rsidRPr="001851BA" w:rsidRDefault="001851BA" w:rsidP="001851BA">
            <w:pPr>
              <w:shd w:val="clear" w:color="auto" w:fill="FFFFFF"/>
              <w:spacing w:after="0"/>
              <w:ind w:right="-992"/>
              <w:jc w:val="left"/>
              <w:rPr>
                <w:rFonts w:ascii="Verdana" w:hAnsi="Verdana" w:cs="Arial"/>
                <w:sz w:val="20"/>
                <w:lang w:val="en-GB"/>
              </w:rPr>
            </w:pPr>
            <w:r w:rsidRPr="001851BA">
              <w:rPr>
                <w:rFonts w:ascii="Verdana" w:hAnsi="Verdana" w:cs="Arial"/>
                <w:sz w:val="20"/>
                <w:lang w:val="en-GB"/>
              </w:rPr>
              <w:t>Alenka Marušič,</w:t>
            </w:r>
          </w:p>
          <w:p w14:paraId="56E939F8" w14:textId="72BC978C" w:rsidR="001851BA" w:rsidRPr="001851BA" w:rsidRDefault="001851BA" w:rsidP="001851BA">
            <w:pPr>
              <w:shd w:val="clear" w:color="auto" w:fill="FFFFFF"/>
              <w:spacing w:after="0"/>
              <w:ind w:right="-992"/>
              <w:jc w:val="left"/>
              <w:rPr>
                <w:rFonts w:ascii="Verdana" w:hAnsi="Verdana" w:cs="Arial"/>
                <w:sz w:val="20"/>
                <w:lang w:val="en-GB"/>
              </w:rPr>
            </w:pPr>
            <w:r w:rsidRPr="001851BA">
              <w:rPr>
                <w:rFonts w:ascii="Verdana" w:hAnsi="Verdana" w:cs="Arial"/>
                <w:sz w:val="20"/>
                <w:lang w:val="en-GB"/>
              </w:rPr>
              <w:t>Mobility coordinator</w:t>
            </w:r>
          </w:p>
        </w:tc>
        <w:tc>
          <w:tcPr>
            <w:tcW w:w="2070" w:type="dxa"/>
            <w:shd w:val="clear" w:color="auto" w:fill="FFFFFF"/>
          </w:tcPr>
          <w:p w14:paraId="56E939F9" w14:textId="77777777" w:rsidR="007967A9" w:rsidRPr="001851BA" w:rsidRDefault="007967A9" w:rsidP="00107B17">
            <w:pPr>
              <w:shd w:val="clear" w:color="auto" w:fill="FFFFFF"/>
              <w:spacing w:after="0"/>
              <w:ind w:right="-992"/>
              <w:jc w:val="left"/>
              <w:rPr>
                <w:rFonts w:ascii="Verdana" w:hAnsi="Verdana" w:cs="Arial"/>
                <w:sz w:val="20"/>
                <w:lang w:val="fr-BE"/>
              </w:rPr>
            </w:pPr>
            <w:r w:rsidRPr="001851BA">
              <w:rPr>
                <w:rFonts w:ascii="Verdana" w:hAnsi="Verdana" w:cs="Arial"/>
                <w:sz w:val="20"/>
                <w:lang w:val="fr-BE"/>
              </w:rPr>
              <w:t>Contact person</w:t>
            </w:r>
          </w:p>
          <w:p w14:paraId="56E939FA" w14:textId="77777777" w:rsidR="007967A9" w:rsidRPr="001851BA" w:rsidRDefault="007967A9" w:rsidP="00107B17">
            <w:pPr>
              <w:shd w:val="clear" w:color="auto" w:fill="FFFFFF"/>
              <w:spacing w:after="0"/>
              <w:ind w:right="-992"/>
              <w:jc w:val="left"/>
              <w:rPr>
                <w:rFonts w:ascii="Verdana" w:hAnsi="Verdana" w:cs="Arial"/>
                <w:sz w:val="20"/>
                <w:lang w:val="fr-BE"/>
              </w:rPr>
            </w:pPr>
            <w:r w:rsidRPr="001851BA">
              <w:rPr>
                <w:rFonts w:ascii="Verdana" w:hAnsi="Verdana" w:cs="Arial"/>
                <w:sz w:val="20"/>
                <w:lang w:val="fr-BE"/>
              </w:rPr>
              <w:t>e-mail / phone</w:t>
            </w:r>
          </w:p>
        </w:tc>
        <w:tc>
          <w:tcPr>
            <w:tcW w:w="2599" w:type="dxa"/>
            <w:shd w:val="clear" w:color="auto" w:fill="FFFFFF"/>
          </w:tcPr>
          <w:p w14:paraId="24E742FA" w14:textId="0842CD20" w:rsidR="007967A9" w:rsidRPr="001851BA" w:rsidRDefault="00DA63A5" w:rsidP="001851BA">
            <w:pPr>
              <w:shd w:val="clear" w:color="auto" w:fill="FFFFFF"/>
              <w:spacing w:after="0"/>
              <w:ind w:right="-992"/>
              <w:jc w:val="left"/>
              <w:rPr>
                <w:rFonts w:ascii="Verdana" w:hAnsi="Verdana" w:cs="Arial"/>
                <w:sz w:val="20"/>
                <w:lang w:val="fr-BE"/>
              </w:rPr>
            </w:pPr>
            <w:hyperlink r:id="rId15" w:history="1">
              <w:r w:rsidR="001851BA" w:rsidRPr="001851BA">
                <w:rPr>
                  <w:rStyle w:val="Hiperpovezava"/>
                  <w:rFonts w:ascii="Verdana" w:hAnsi="Verdana" w:cs="Arial"/>
                  <w:color w:val="auto"/>
                  <w:sz w:val="20"/>
                  <w:lang w:val="fr-BE"/>
                </w:rPr>
                <w:t>Alenka.marusic@um.si</w:t>
              </w:r>
            </w:hyperlink>
            <w:r w:rsidR="001851BA" w:rsidRPr="001851BA">
              <w:rPr>
                <w:rFonts w:ascii="Verdana" w:hAnsi="Verdana" w:cs="Arial"/>
                <w:sz w:val="20"/>
                <w:lang w:val="fr-BE"/>
              </w:rPr>
              <w:t>;</w:t>
            </w:r>
          </w:p>
          <w:p w14:paraId="56E939FB" w14:textId="53F1CC6C" w:rsidR="001851BA" w:rsidRPr="001851BA" w:rsidRDefault="001851BA" w:rsidP="001851BA">
            <w:pPr>
              <w:shd w:val="clear" w:color="auto" w:fill="FFFFFF"/>
              <w:spacing w:after="0"/>
              <w:ind w:right="-992"/>
              <w:jc w:val="left"/>
              <w:rPr>
                <w:rFonts w:ascii="Verdana" w:hAnsi="Verdana" w:cs="Arial"/>
                <w:sz w:val="20"/>
                <w:lang w:val="fr-BE"/>
              </w:rPr>
            </w:pPr>
            <w:r w:rsidRPr="001851BA">
              <w:rPr>
                <w:rFonts w:ascii="Verdana" w:hAnsi="Verdana" w:cs="Arial"/>
                <w:sz w:val="20"/>
                <w:lang w:val="fr-BE"/>
              </w:rPr>
              <w:t>+386 2 22 93 782</w:t>
            </w:r>
          </w:p>
        </w:tc>
      </w:tr>
      <w:tr w:rsidR="001851BA" w:rsidRPr="001851BA" w14:paraId="56E93A03" w14:textId="77777777" w:rsidTr="001851BA">
        <w:trPr>
          <w:trHeight w:val="811"/>
        </w:trPr>
        <w:tc>
          <w:tcPr>
            <w:tcW w:w="1937" w:type="dxa"/>
            <w:shd w:val="clear" w:color="auto" w:fill="FFFFFF"/>
          </w:tcPr>
          <w:p w14:paraId="56E939FF" w14:textId="13FD47FB" w:rsidR="00F8532D" w:rsidRPr="001851BA" w:rsidRDefault="00F8532D" w:rsidP="00B223B0">
            <w:pPr>
              <w:shd w:val="clear" w:color="auto" w:fill="FFFFFF"/>
              <w:spacing w:after="0"/>
              <w:ind w:right="-993"/>
              <w:jc w:val="left"/>
              <w:rPr>
                <w:rFonts w:ascii="Verdana" w:hAnsi="Verdana" w:cs="Arial"/>
                <w:sz w:val="20"/>
                <w:lang w:val="fr-BE"/>
              </w:rPr>
            </w:pPr>
          </w:p>
        </w:tc>
        <w:tc>
          <w:tcPr>
            <w:tcW w:w="2166" w:type="dxa"/>
            <w:shd w:val="clear" w:color="auto" w:fill="FFFFFF"/>
          </w:tcPr>
          <w:p w14:paraId="56E93A00" w14:textId="77777777" w:rsidR="00F8532D" w:rsidRPr="001851BA" w:rsidRDefault="00F8532D" w:rsidP="00B223B0">
            <w:pPr>
              <w:shd w:val="clear" w:color="auto" w:fill="FFFFFF"/>
              <w:spacing w:after="0"/>
              <w:ind w:right="-993"/>
              <w:jc w:val="left"/>
              <w:rPr>
                <w:rFonts w:ascii="Verdana" w:hAnsi="Verdana" w:cs="Arial"/>
                <w:sz w:val="20"/>
                <w:lang w:val="fr-BE"/>
              </w:rPr>
            </w:pPr>
          </w:p>
        </w:tc>
        <w:tc>
          <w:tcPr>
            <w:tcW w:w="2070" w:type="dxa"/>
            <w:shd w:val="clear" w:color="auto" w:fill="FFFFFF"/>
          </w:tcPr>
          <w:p w14:paraId="1FC07922" w14:textId="10E3D567" w:rsidR="00C422F5" w:rsidRPr="001851BA" w:rsidRDefault="00C422F5" w:rsidP="00A568F8">
            <w:pPr>
              <w:spacing w:after="0"/>
              <w:ind w:right="-992"/>
              <w:jc w:val="left"/>
              <w:rPr>
                <w:rFonts w:ascii="Verdana" w:hAnsi="Verdana" w:cs="Arial"/>
                <w:sz w:val="20"/>
                <w:lang w:val="en-GB"/>
              </w:rPr>
            </w:pPr>
            <w:r w:rsidRPr="001851BA">
              <w:rPr>
                <w:rFonts w:ascii="Verdana" w:hAnsi="Verdana" w:cs="Arial"/>
                <w:sz w:val="20"/>
                <w:lang w:val="en-GB"/>
              </w:rPr>
              <w:t>Size of enterprise</w:t>
            </w:r>
          </w:p>
          <w:p w14:paraId="56E93A01" w14:textId="35F3CB18" w:rsidR="00F8532D" w:rsidRPr="001851BA" w:rsidRDefault="00C422F5" w:rsidP="00A568F8">
            <w:pPr>
              <w:shd w:val="clear" w:color="auto" w:fill="FFFFFF"/>
              <w:spacing w:after="0"/>
              <w:ind w:right="-992"/>
              <w:jc w:val="left"/>
              <w:rPr>
                <w:rFonts w:ascii="Verdana" w:hAnsi="Verdana" w:cs="Arial"/>
                <w:sz w:val="20"/>
                <w:lang w:val="en-GB"/>
              </w:rPr>
            </w:pPr>
            <w:r w:rsidRPr="001851BA">
              <w:rPr>
                <w:rFonts w:ascii="Verdana" w:hAnsi="Verdana" w:cs="Arial"/>
                <w:sz w:val="16"/>
                <w:szCs w:val="16"/>
                <w:lang w:val="en-GB"/>
              </w:rPr>
              <w:t>(if applicable)</w:t>
            </w:r>
          </w:p>
        </w:tc>
        <w:tc>
          <w:tcPr>
            <w:tcW w:w="2599" w:type="dxa"/>
            <w:shd w:val="clear" w:color="auto" w:fill="FFFFFF"/>
          </w:tcPr>
          <w:p w14:paraId="7F97F706" w14:textId="7F2D7F52" w:rsidR="006F285A" w:rsidRPr="001851BA" w:rsidRDefault="00DA63A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1851BA">
                  <w:rPr>
                    <w:rFonts w:ascii="MS Gothic" w:eastAsia="MS Gothic" w:hAnsi="MS Gothic" w:cs="Arial" w:hint="eastAsia"/>
                    <w:sz w:val="16"/>
                    <w:szCs w:val="16"/>
                    <w:lang w:val="en-GB"/>
                  </w:rPr>
                  <w:t>☐</w:t>
                </w:r>
              </w:sdtContent>
            </w:sdt>
            <w:r w:rsidR="006F285A" w:rsidRPr="001851BA">
              <w:rPr>
                <w:rFonts w:ascii="Verdana" w:hAnsi="Verdana" w:cs="Arial"/>
                <w:sz w:val="16"/>
                <w:szCs w:val="16"/>
                <w:lang w:val="en-GB"/>
              </w:rPr>
              <w:t>&lt;250 employees</w:t>
            </w:r>
          </w:p>
          <w:p w14:paraId="56E93A02" w14:textId="03EC9074" w:rsidR="00F8532D" w:rsidRPr="001851BA" w:rsidRDefault="00DA63A5"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1851BA">
                  <w:rPr>
                    <w:rFonts w:ascii="MS Gothic" w:eastAsia="MS Gothic" w:hAnsi="MS Gothic" w:cs="Arial" w:hint="eastAsia"/>
                    <w:sz w:val="16"/>
                    <w:szCs w:val="16"/>
                    <w:lang w:val="en-GB"/>
                  </w:rPr>
                  <w:t>☐</w:t>
                </w:r>
              </w:sdtContent>
            </w:sdt>
            <w:r w:rsidR="006F285A" w:rsidRPr="001851BA">
              <w:rPr>
                <w:rFonts w:ascii="Verdana" w:hAnsi="Verdana" w:cs="Arial"/>
                <w:sz w:val="16"/>
                <w:szCs w:val="16"/>
                <w:lang w:val="en-GB"/>
              </w:rPr>
              <w:t>&gt;250 employees</w:t>
            </w:r>
          </w:p>
        </w:tc>
      </w:tr>
      <w:bookmarkEnd w:id="0"/>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4FB7E003" w14:textId="1CC5B5EB" w:rsidR="00726BFD" w:rsidRPr="00A40BD8" w:rsidRDefault="005D5129" w:rsidP="00A40BD8">
      <w:pPr>
        <w:pStyle w:val="Naslov4"/>
        <w:keepNext w:val="0"/>
        <w:numPr>
          <w:ilvl w:val="0"/>
          <w:numId w:val="46"/>
        </w:numPr>
        <w:tabs>
          <w:tab w:val="left" w:pos="426"/>
        </w:tabs>
        <w:rPr>
          <w:rFonts w:ascii="Verdana" w:hAnsi="Verdana" w:cs="Calibri"/>
          <w:b/>
          <w:color w:val="002060"/>
          <w:sz w:val="20"/>
          <w:lang w:val="en-GB"/>
        </w:rPr>
      </w:pPr>
      <w:r w:rsidRPr="00354F60">
        <w:rPr>
          <w:rFonts w:ascii="Verdana" w:hAnsi="Verdana" w:cs="Calibri"/>
          <w:b/>
          <w:color w:val="002060"/>
          <w:sz w:val="20"/>
          <w:lang w:val="en-GB"/>
        </w:rPr>
        <w:t>PROPOSED MOBILITY PROGRAMME</w:t>
      </w:r>
    </w:p>
    <w:p w14:paraId="4A25C9A7" w14:textId="58C9C5D8"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u w:val="single"/>
          <w:lang w:val="en-GB"/>
        </w:rPr>
        <w:t>Planned period</w:t>
      </w:r>
      <w:r w:rsidRPr="00096A4D">
        <w:rPr>
          <w:rFonts w:ascii="Verdana" w:hAnsi="Verdana" w:cs="Calibri Light"/>
          <w:lang w:val="en-GB"/>
        </w:rPr>
        <w:t xml:space="preserve"> </w:t>
      </w:r>
      <w:r w:rsidRPr="00096A4D">
        <w:rPr>
          <w:rFonts w:ascii="Verdana" w:hAnsi="Verdana" w:cs="Calibri Light"/>
          <w:u w:val="single"/>
          <w:lang w:val="en-GB"/>
        </w:rPr>
        <w:t>of the teaching</w:t>
      </w:r>
      <w:r w:rsidRPr="00096A4D">
        <w:rPr>
          <w:rFonts w:ascii="Verdana" w:hAnsi="Verdana" w:cs="Calibri Light"/>
          <w:color w:val="FF0000"/>
          <w:u w:val="single"/>
          <w:lang w:val="en-GB"/>
        </w:rPr>
        <w:t xml:space="preserve"> </w:t>
      </w:r>
      <w:r w:rsidRPr="00096A4D">
        <w:rPr>
          <w:rFonts w:ascii="Verdana" w:hAnsi="Verdana" w:cs="Calibri Light"/>
          <w:u w:val="single"/>
          <w:lang w:val="en-GB"/>
        </w:rPr>
        <w:t xml:space="preserve">activity </w:t>
      </w:r>
      <w:r w:rsidRPr="00096A4D">
        <w:rPr>
          <w:rFonts w:ascii="Verdana" w:hAnsi="Verdana" w:cs="Calibri Light"/>
          <w:lang w:val="en-GB"/>
        </w:rPr>
        <w:t xml:space="preserve">excluding travel days: </w:t>
      </w:r>
    </w:p>
    <w:p w14:paraId="26B5F937" w14:textId="4BD4517D"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From: ………………………</w:t>
      </w:r>
      <w:r w:rsidR="00287A48" w:rsidRPr="00096A4D">
        <w:rPr>
          <w:rFonts w:ascii="Verdana" w:hAnsi="Verdana" w:cs="Calibri Light"/>
          <w:lang w:val="en-GB"/>
        </w:rPr>
        <w:t>…</w:t>
      </w:r>
      <w:r w:rsidR="00DB3EA8" w:rsidRPr="00096A4D">
        <w:rPr>
          <w:rFonts w:ascii="Verdana" w:hAnsi="Verdana" w:cs="Calibri Light"/>
          <w:lang w:val="en-GB"/>
        </w:rPr>
        <w:t>……</w:t>
      </w:r>
      <w:r w:rsidR="00287A48" w:rsidRPr="00096A4D">
        <w:rPr>
          <w:rFonts w:ascii="Verdana" w:hAnsi="Verdana" w:cstheme="minorHAnsi"/>
          <w:lang w:val="en-GB"/>
        </w:rPr>
        <w:t>(day/month/year),</w:t>
      </w:r>
    </w:p>
    <w:p w14:paraId="2E267BE3" w14:textId="33703AB7" w:rsidR="00726BFD" w:rsidRPr="00096A4D" w:rsidRDefault="00726BFD" w:rsidP="00726BFD">
      <w:pPr>
        <w:pStyle w:val="Pripombabesedilo"/>
        <w:tabs>
          <w:tab w:val="left" w:pos="2552"/>
          <w:tab w:val="left" w:pos="3686"/>
          <w:tab w:val="left" w:pos="5954"/>
        </w:tabs>
        <w:rPr>
          <w:rFonts w:ascii="Verdana" w:hAnsi="Verdana" w:cstheme="minorHAnsi"/>
          <w:lang w:val="en-GB"/>
        </w:rPr>
      </w:pPr>
      <w:r w:rsidRPr="00096A4D">
        <w:rPr>
          <w:rFonts w:ascii="Verdana" w:hAnsi="Verdana" w:cs="Calibri Light"/>
          <w:lang w:val="en-GB"/>
        </w:rPr>
        <w:t xml:space="preserve">Till: </w:t>
      </w:r>
      <w:r w:rsidRPr="00096A4D">
        <w:rPr>
          <w:rFonts w:ascii="Verdana" w:hAnsi="Verdana" w:cstheme="minorHAnsi"/>
          <w:lang w:val="en-GB"/>
        </w:rPr>
        <w:t>…………………………</w:t>
      </w:r>
      <w:r w:rsidR="00DB3EA8" w:rsidRPr="00096A4D">
        <w:rPr>
          <w:rFonts w:ascii="Verdana" w:hAnsi="Verdana" w:cstheme="minorHAnsi"/>
          <w:lang w:val="en-GB"/>
        </w:rPr>
        <w:t>………</w:t>
      </w:r>
      <w:r w:rsidRPr="00096A4D">
        <w:rPr>
          <w:rFonts w:ascii="Verdana" w:hAnsi="Verdana" w:cstheme="minorHAnsi"/>
          <w:lang w:val="en-GB"/>
        </w:rPr>
        <w:t xml:space="preserve"> </w:t>
      </w:r>
      <w:r w:rsidR="00287A48" w:rsidRPr="00096A4D">
        <w:rPr>
          <w:rFonts w:ascii="Verdana" w:hAnsi="Verdana" w:cstheme="minorHAnsi"/>
          <w:lang w:val="en-GB"/>
        </w:rPr>
        <w:t>(day/month/year),</w:t>
      </w:r>
    </w:p>
    <w:p w14:paraId="156B8331" w14:textId="101D39B3"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theme="minorHAnsi"/>
          <w:lang w:val="en-GB"/>
        </w:rPr>
        <w:t>Duration of mobility (excluding travel</w:t>
      </w:r>
      <w:r w:rsidR="00A40BD8" w:rsidRPr="00096A4D">
        <w:rPr>
          <w:rFonts w:ascii="Verdana" w:hAnsi="Verdana" w:cstheme="minorHAnsi"/>
          <w:lang w:val="en-GB"/>
        </w:rPr>
        <w:t>) in</w:t>
      </w:r>
      <w:r w:rsidRPr="00096A4D">
        <w:rPr>
          <w:rFonts w:ascii="Verdana" w:hAnsi="Verdana" w:cstheme="minorHAnsi"/>
          <w:lang w:val="en-GB"/>
        </w:rPr>
        <w:t xml:space="preserve"> days:</w:t>
      </w:r>
      <w:r w:rsidRPr="00096A4D">
        <w:rPr>
          <w:rFonts w:ascii="Verdana" w:hAnsi="Verdana" w:cs="Calibri Light"/>
          <w:lang w:val="en-GB"/>
        </w:rPr>
        <w:t xml:space="preserve"> ………………….  </w:t>
      </w:r>
    </w:p>
    <w:p w14:paraId="5894AC77" w14:textId="77777777"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 Additional day for travel needed directly before the first day of the activity abroad</w:t>
      </w:r>
    </w:p>
    <w:p w14:paraId="18F98C51" w14:textId="4F52618A" w:rsidR="00726BFD" w:rsidRPr="00096A4D" w:rsidRDefault="00726BFD" w:rsidP="00A40BD8">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 Additional day for travel needed directly following the last day of the activity abroad</w:t>
      </w:r>
    </w:p>
    <w:p w14:paraId="56E93A25" w14:textId="2ED162D5" w:rsidR="00377526" w:rsidRPr="00096A4D" w:rsidRDefault="008C3569"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Main s</w:t>
      </w:r>
      <w:r w:rsidR="005E466D" w:rsidRPr="00096A4D">
        <w:rPr>
          <w:rFonts w:ascii="Verdana" w:hAnsi="Verdana" w:cstheme="minorHAnsi"/>
          <w:lang w:val="en-GB"/>
        </w:rPr>
        <w:t xml:space="preserve">ubject </w:t>
      </w:r>
      <w:r w:rsidR="00E4376B" w:rsidRPr="00096A4D">
        <w:rPr>
          <w:rFonts w:ascii="Verdana" w:hAnsi="Verdana" w:cstheme="minorHAnsi"/>
          <w:lang w:val="en-GB"/>
        </w:rPr>
        <w:t>field</w:t>
      </w:r>
      <w:r w:rsidR="00377526" w:rsidRPr="00096A4D">
        <w:rPr>
          <w:rStyle w:val="Konnaopomba-sklic"/>
          <w:rFonts w:ascii="Verdana" w:hAnsi="Verdana" w:cstheme="minorHAnsi"/>
          <w:lang w:val="en-GB"/>
        </w:rPr>
        <w:endnoteReference w:id="7"/>
      </w:r>
      <w:r w:rsidR="00377526" w:rsidRPr="00096A4D">
        <w:rPr>
          <w:rFonts w:ascii="Verdana" w:hAnsi="Verdana" w:cstheme="minorHAnsi"/>
          <w:lang w:val="en-GB"/>
        </w:rPr>
        <w:t>: ………………….</w:t>
      </w:r>
    </w:p>
    <w:p w14:paraId="56E93A26" w14:textId="16293B4B"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Level</w:t>
      </w:r>
      <w:r w:rsidR="00466BFF" w:rsidRPr="00096A4D">
        <w:rPr>
          <w:rFonts w:ascii="Verdana" w:hAnsi="Verdana" w:cstheme="minorHAnsi"/>
          <w:lang w:val="en-GB"/>
        </w:rPr>
        <w:t xml:space="preserve"> (select </w:t>
      </w:r>
      <w:r w:rsidR="005F0E76" w:rsidRPr="00096A4D">
        <w:rPr>
          <w:rFonts w:ascii="Verdana" w:hAnsi="Verdana" w:cstheme="minorHAnsi"/>
          <w:lang w:val="en-GB"/>
        </w:rPr>
        <w:t xml:space="preserve">the main </w:t>
      </w:r>
      <w:r w:rsidR="00466BFF" w:rsidRPr="00096A4D">
        <w:rPr>
          <w:rFonts w:ascii="Verdana" w:hAnsi="Verdana" w:cstheme="minorHAnsi"/>
          <w:lang w:val="en-GB"/>
        </w:rPr>
        <w:t>one)</w:t>
      </w:r>
      <w:r w:rsidRPr="00096A4D">
        <w:rPr>
          <w:rFonts w:ascii="Verdana" w:hAnsi="Verdana" w:cstheme="minorHAnsi"/>
          <w:lang w:val="en-GB"/>
        </w:rPr>
        <w:t xml:space="preserve">: Short cycle (EQF level 5) </w:t>
      </w:r>
      <w:sdt>
        <w:sdtPr>
          <w:rPr>
            <w:rFonts w:ascii="Verdana" w:hAnsi="Verdana" w:cstheme="minorHAnsi"/>
            <w:lang w:val="en-GB"/>
          </w:rPr>
          <w:id w:val="1865860397"/>
          <w14:checkbox>
            <w14:checked w14:val="0"/>
            <w14:checkedState w14:val="2612" w14:font="MS Gothic"/>
            <w14:uncheckedState w14:val="2610" w14:font="MS Gothic"/>
          </w14:checkbox>
        </w:sdtPr>
        <w:sdtEndPr/>
        <w:sdtContent>
          <w:r w:rsidR="00A941C9" w:rsidRPr="00096A4D">
            <w:rPr>
              <w:rFonts w:ascii="Segoe UI Symbol" w:eastAsia="MS Gothic" w:hAnsi="Segoe UI Symbol" w:cs="Segoe UI Symbol"/>
              <w:lang w:val="en-GB"/>
            </w:rPr>
            <w:t>☐</w:t>
          </w:r>
        </w:sdtContent>
      </w:sdt>
      <w:r w:rsidRPr="00096A4D">
        <w:rPr>
          <w:rFonts w:ascii="Verdana" w:hAnsi="Verdana" w:cstheme="minorHAnsi"/>
          <w:lang w:val="en-GB"/>
        </w:rPr>
        <w:t>; Bachelor or equiv</w:t>
      </w:r>
      <w:r w:rsidR="00713E3E" w:rsidRPr="00096A4D">
        <w:rPr>
          <w:rFonts w:ascii="Verdana" w:hAnsi="Verdana" w:cstheme="minorHAnsi"/>
          <w:lang w:val="en-GB"/>
        </w:rPr>
        <w:t>alent first cycle (EQF level 6)</w:t>
      </w:r>
      <w:r w:rsidRPr="00096A4D">
        <w:rPr>
          <w:rFonts w:ascii="Verdana" w:hAnsi="Verdana" w:cstheme="minorHAnsi"/>
          <w:lang w:val="en-GB"/>
        </w:rPr>
        <w:t xml:space="preserve"> </w:t>
      </w:r>
      <w:sdt>
        <w:sdtPr>
          <w:rPr>
            <w:rFonts w:ascii="Verdana" w:hAnsi="Verdana" w:cstheme="minorHAnsi"/>
            <w:lang w:val="en-GB"/>
          </w:rPr>
          <w:id w:val="-376010837"/>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r w:rsidRPr="00096A4D">
        <w:rPr>
          <w:rFonts w:ascii="Verdana" w:hAnsi="Verdana" w:cstheme="minorHAnsi"/>
          <w:lang w:val="en-GB"/>
        </w:rPr>
        <w:t>; Master or equiva</w:t>
      </w:r>
      <w:r w:rsidR="00713E3E" w:rsidRPr="00096A4D">
        <w:rPr>
          <w:rFonts w:ascii="Verdana" w:hAnsi="Verdana" w:cstheme="minorHAnsi"/>
          <w:lang w:val="en-GB"/>
        </w:rPr>
        <w:t>lent second cycle (EQF level 7)</w:t>
      </w:r>
      <w:r w:rsidRPr="00096A4D">
        <w:rPr>
          <w:rFonts w:ascii="Verdana" w:hAnsi="Verdana" w:cstheme="minorHAnsi"/>
          <w:lang w:val="en-GB"/>
        </w:rPr>
        <w:t xml:space="preserve"> </w:t>
      </w:r>
      <w:sdt>
        <w:sdtPr>
          <w:rPr>
            <w:rFonts w:ascii="Verdana" w:hAnsi="Verdana" w:cstheme="minorHAnsi"/>
            <w:lang w:val="en-GB"/>
          </w:rPr>
          <w:id w:val="1937254667"/>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r w:rsidRPr="00096A4D">
        <w:rPr>
          <w:rFonts w:ascii="Verdana" w:hAnsi="Verdana" w:cstheme="minorHAnsi"/>
          <w:lang w:val="en-GB"/>
        </w:rPr>
        <w:t xml:space="preserve">; Doctoral or equivalent third cycle (EQF level 8) </w:t>
      </w:r>
      <w:sdt>
        <w:sdtPr>
          <w:rPr>
            <w:rFonts w:ascii="Verdana" w:hAnsi="Verdana" w:cstheme="minorHAnsi"/>
            <w:lang w:val="en-GB"/>
          </w:rPr>
          <w:id w:val="-1083216461"/>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p>
    <w:p w14:paraId="191B81E1" w14:textId="77777777" w:rsidR="00A40BD8"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 xml:space="preserve">Number of students at the receiving institution benefiting from the teaching programme: </w:t>
      </w:r>
    </w:p>
    <w:p w14:paraId="56E93A27" w14:textId="4C3B46E4"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w:t>
      </w:r>
    </w:p>
    <w:p w14:paraId="56E93A28" w14:textId="2C50634F"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Number of teaching hours</w:t>
      </w:r>
      <w:r w:rsidR="007A4576" w:rsidRPr="00096A4D">
        <w:rPr>
          <w:rStyle w:val="Konnaopomba-sklic"/>
          <w:rFonts w:ascii="Verdana" w:hAnsi="Verdana" w:cstheme="minorHAnsi"/>
          <w:lang w:val="en-GB"/>
        </w:rPr>
        <w:endnoteReference w:id="8"/>
      </w:r>
      <w:r w:rsidRPr="00096A4D">
        <w:rPr>
          <w:rFonts w:ascii="Verdana" w:hAnsi="Verdana" w:cstheme="minorHAnsi"/>
          <w:lang w:val="en-GB"/>
        </w:rPr>
        <w:t>: …………………</w:t>
      </w:r>
    </w:p>
    <w:p w14:paraId="49E865DC" w14:textId="2674CBF1" w:rsidR="00726BFD" w:rsidRPr="00096A4D" w:rsidRDefault="00466BFF"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3988442" w:rsidR="00153B61" w:rsidRDefault="00153B61" w:rsidP="00E152D3">
            <w:pPr>
              <w:spacing w:after="120"/>
              <w:ind w:left="-6" w:firstLine="6"/>
              <w:rPr>
                <w:rFonts w:ascii="Verdana" w:hAnsi="Verdana" w:cs="Calibri"/>
                <w:b/>
                <w:sz w:val="20"/>
                <w:lang w:val="en-GB"/>
              </w:rPr>
            </w:pPr>
          </w:p>
          <w:p w14:paraId="3D16C1ED" w14:textId="77777777" w:rsidR="00726BFD" w:rsidRDefault="00726BFD" w:rsidP="00E152D3">
            <w:pPr>
              <w:spacing w:after="120"/>
              <w:ind w:left="-6" w:firstLine="6"/>
              <w:rPr>
                <w:rFonts w:ascii="Verdana" w:hAnsi="Verdana" w:cs="Calibri"/>
                <w:b/>
                <w:sz w:val="20"/>
                <w:lang w:val="en-GB"/>
              </w:rPr>
            </w:pPr>
          </w:p>
          <w:p w14:paraId="2D417311" w14:textId="77777777" w:rsidR="00726BFD" w:rsidRPr="00490F95" w:rsidRDefault="00726BFD" w:rsidP="00A40BD8">
            <w:pPr>
              <w:spacing w:after="120"/>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42E81064" w:rsidR="00153B61" w:rsidRDefault="00153B61" w:rsidP="00FF62A2">
            <w:pPr>
              <w:spacing w:after="120"/>
              <w:rPr>
                <w:rFonts w:ascii="Verdana" w:hAnsi="Verdana" w:cs="Calibri"/>
                <w:sz w:val="20"/>
                <w:lang w:val="en-GB"/>
              </w:rPr>
            </w:pPr>
          </w:p>
          <w:p w14:paraId="5BC9B587" w14:textId="6445D6C7" w:rsidR="00726BFD" w:rsidRDefault="00726BFD" w:rsidP="00FF62A2">
            <w:pPr>
              <w:spacing w:after="120"/>
              <w:rPr>
                <w:rFonts w:ascii="Verdana" w:hAnsi="Verdana" w:cs="Calibri"/>
                <w:sz w:val="20"/>
                <w:lang w:val="en-GB"/>
              </w:rPr>
            </w:pPr>
          </w:p>
          <w:p w14:paraId="664D8F38" w14:textId="77777777" w:rsidR="00726BFD" w:rsidRDefault="00726BFD"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6CA2C883"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BF33C61" w14:textId="77777777" w:rsidR="00726BFD" w:rsidRDefault="00726BFD" w:rsidP="00FF62A2">
            <w:pPr>
              <w:spacing w:after="120"/>
              <w:ind w:left="-6" w:firstLine="6"/>
              <w:rPr>
                <w:rFonts w:ascii="Verdana" w:hAnsi="Verdana" w:cs="Calibri"/>
                <w:b/>
                <w:sz w:val="20"/>
                <w:lang w:val="en-GB"/>
              </w:rPr>
            </w:pPr>
          </w:p>
          <w:p w14:paraId="4C6BA7C3" w14:textId="77777777" w:rsidR="00153B61" w:rsidRDefault="00153B61" w:rsidP="00A40BD8">
            <w:pPr>
              <w:spacing w:after="120"/>
              <w:rPr>
                <w:rFonts w:ascii="Verdana" w:hAnsi="Verdana" w:cs="Calibri"/>
                <w:b/>
                <w:sz w:val="20"/>
                <w:lang w:val="en-GB"/>
              </w:rPr>
            </w:pPr>
          </w:p>
          <w:p w14:paraId="7ED77C2A" w14:textId="2BC34B19" w:rsidR="00FA3DB6" w:rsidRDefault="00FA3DB6" w:rsidP="00FA3DB6">
            <w:pPr>
              <w:spacing w:after="120"/>
              <w:rPr>
                <w:rFonts w:ascii="Verdana" w:hAnsi="Verdana" w:cs="Calibri"/>
                <w:b/>
                <w:sz w:val="20"/>
                <w:lang w:val="en-GB"/>
              </w:rPr>
            </w:pPr>
          </w:p>
          <w:p w14:paraId="7E24D106" w14:textId="6573D64D" w:rsidR="00FA3DB6" w:rsidRDefault="00FA3DB6" w:rsidP="00FF62A2">
            <w:pPr>
              <w:spacing w:after="120"/>
              <w:ind w:left="-6" w:firstLine="6"/>
              <w:rPr>
                <w:rFonts w:ascii="Verdana" w:hAnsi="Verdana" w:cs="Calibri"/>
                <w:b/>
                <w:sz w:val="20"/>
                <w:lang w:val="en-GB"/>
              </w:rPr>
            </w:pPr>
          </w:p>
          <w:p w14:paraId="27F14362" w14:textId="77777777" w:rsidR="00FA3DB6" w:rsidRPr="00490F95" w:rsidRDefault="00FA3DB6"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D603990"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F8D51D4" w14:textId="1B89306C" w:rsidR="00726BFD" w:rsidRDefault="00726BFD" w:rsidP="00FF62A2">
            <w:pPr>
              <w:spacing w:after="120"/>
              <w:ind w:left="-6" w:firstLine="6"/>
              <w:rPr>
                <w:rFonts w:ascii="Verdana" w:hAnsi="Verdana" w:cs="Calibri"/>
                <w:b/>
                <w:sz w:val="20"/>
                <w:lang w:val="en-GB"/>
              </w:rPr>
            </w:pPr>
          </w:p>
          <w:p w14:paraId="79136331" w14:textId="77777777" w:rsidR="00726BFD" w:rsidRDefault="00726BFD"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49072A0C" w:rsidR="00377526" w:rsidRPr="00096A4D" w:rsidRDefault="00377526" w:rsidP="00DA5ED4">
      <w:pPr>
        <w:spacing w:after="0"/>
        <w:rPr>
          <w:rFonts w:ascii="Verdana" w:hAnsi="Verdana" w:cs="Calibri"/>
          <w:sz w:val="20"/>
          <w:lang w:val="en-GB"/>
        </w:rPr>
      </w:pPr>
    </w:p>
    <w:p w14:paraId="6F170BFD" w14:textId="77777777" w:rsidR="00A40BD8" w:rsidRPr="00096A4D" w:rsidRDefault="00A40BD8" w:rsidP="00A40BD8">
      <w:pPr>
        <w:spacing w:after="0"/>
        <w:rPr>
          <w:rFonts w:ascii="Verdana" w:hAnsi="Verdana" w:cs="Calibri Light"/>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40BD8" w:rsidRPr="00096A4D" w14:paraId="4C73C143" w14:textId="77777777" w:rsidTr="00936972">
        <w:trPr>
          <w:jc w:val="center"/>
        </w:trPr>
        <w:tc>
          <w:tcPr>
            <w:tcW w:w="8841" w:type="dxa"/>
            <w:shd w:val="clear" w:color="auto" w:fill="FFFFFF"/>
          </w:tcPr>
          <w:p w14:paraId="6233DD59" w14:textId="77777777" w:rsidR="00A40BD8" w:rsidRPr="00096A4D" w:rsidRDefault="00A40BD8" w:rsidP="00936972">
            <w:pPr>
              <w:spacing w:before="120" w:after="120"/>
              <w:rPr>
                <w:rFonts w:ascii="Verdana" w:hAnsi="Verdana" w:cs="Calibri Light"/>
                <w:b/>
                <w:sz w:val="20"/>
                <w:lang w:val="en-GB"/>
              </w:rPr>
            </w:pPr>
            <w:r w:rsidRPr="00096A4D">
              <w:rPr>
                <w:rFonts w:ascii="Verdana" w:hAnsi="Verdana" w:cs="Calibri Light"/>
                <w:b/>
                <w:sz w:val="20"/>
                <w:lang w:val="en-GB"/>
              </w:rPr>
              <w:t>The sending institution/enterprise:</w:t>
            </w:r>
          </w:p>
          <w:p w14:paraId="7ABF83A8" w14:textId="20B39160" w:rsidR="00A40BD8" w:rsidRPr="00096A4D" w:rsidRDefault="00A40BD8" w:rsidP="00936972">
            <w:pPr>
              <w:spacing w:before="120" w:after="120"/>
              <w:rPr>
                <w:rFonts w:ascii="Verdana" w:hAnsi="Verdana" w:cs="Calibri Light"/>
                <w:sz w:val="20"/>
              </w:rPr>
            </w:pPr>
            <w:r w:rsidRPr="00096A4D">
              <w:rPr>
                <w:rFonts w:ascii="Verdana" w:hAnsi="Verdana" w:cs="Calibri Light"/>
                <w:sz w:val="20"/>
              </w:rPr>
              <w:t xml:space="preserve">Name and surname of the Erasmus+ coordinator: </w:t>
            </w:r>
            <w:r w:rsidR="001851BA">
              <w:rPr>
                <w:rFonts w:ascii="Verdana" w:hAnsi="Verdana" w:cs="Calibri Light"/>
                <w:sz w:val="20"/>
              </w:rPr>
              <w:t>assoc. prof. ddr. Natalia Kaloh Vid</w:t>
            </w:r>
          </w:p>
          <w:p w14:paraId="202ACC8E" w14:textId="130125AD" w:rsidR="00A40BD8" w:rsidRPr="00096A4D" w:rsidRDefault="00A40BD8" w:rsidP="00936972">
            <w:pPr>
              <w:spacing w:before="120" w:after="120"/>
              <w:rPr>
                <w:rFonts w:ascii="Verdana" w:hAnsi="Verdana" w:cs="Calibri Light"/>
                <w:sz w:val="20"/>
              </w:rPr>
            </w:pPr>
            <w:r w:rsidRPr="00096A4D">
              <w:rPr>
                <w:rFonts w:ascii="Verdana" w:hAnsi="Verdana" w:cs="Calibri Light"/>
                <w:sz w:val="20"/>
                <w:lang w:val="en-GB"/>
              </w:rPr>
              <w:t>E-mail:</w:t>
            </w:r>
            <w:r w:rsidR="001851BA">
              <w:rPr>
                <w:rFonts w:ascii="Verdana" w:hAnsi="Verdana" w:cs="Calibri Light"/>
                <w:sz w:val="20"/>
                <w:lang w:val="en-GB"/>
              </w:rPr>
              <w:t xml:space="preserve"> natalia.vid@um.si</w:t>
            </w:r>
          </w:p>
          <w:p w14:paraId="24F61544" w14:textId="77777777" w:rsidR="00A40BD8" w:rsidRPr="00096A4D" w:rsidRDefault="00A40BD8" w:rsidP="00936972">
            <w:pPr>
              <w:spacing w:before="120" w:after="120"/>
              <w:rPr>
                <w:rFonts w:ascii="Verdana" w:hAnsi="Verdana" w:cs="Calibri Light"/>
                <w:sz w:val="20"/>
                <w:lang w:val="en-GB" w:eastAsia="en-GB"/>
              </w:rPr>
            </w:pPr>
            <w:r w:rsidRPr="00096A4D">
              <w:rPr>
                <w:rFonts w:ascii="Verdana" w:hAnsi="Verdana" w:cs="Calibri Light"/>
                <w:sz w:val="20"/>
              </w:rPr>
              <w:t>Signature:</w:t>
            </w:r>
          </w:p>
          <w:p w14:paraId="428B5ECA" w14:textId="77777777" w:rsidR="00A40BD8" w:rsidRPr="00096A4D" w:rsidRDefault="00A40BD8" w:rsidP="00936972">
            <w:pPr>
              <w:spacing w:before="120"/>
              <w:rPr>
                <w:rFonts w:ascii="Verdana" w:hAnsi="Verdana" w:cs="Calibri Light"/>
                <w:sz w:val="20"/>
              </w:rPr>
            </w:pPr>
          </w:p>
          <w:p w14:paraId="0F9A9597" w14:textId="54996996" w:rsidR="00A40BD8" w:rsidRPr="00096A4D" w:rsidRDefault="00A40BD8" w:rsidP="00936972">
            <w:pPr>
              <w:spacing w:before="120"/>
              <w:rPr>
                <w:rFonts w:ascii="Verdana" w:hAnsi="Verdana" w:cs="Calibri Light"/>
                <w:sz w:val="20"/>
                <w:lang w:val="en-GB" w:eastAsia="en-GB"/>
              </w:rPr>
            </w:pPr>
            <w:r w:rsidRPr="00096A4D">
              <w:rPr>
                <w:rFonts w:ascii="Verdana" w:hAnsi="Verdana" w:cs="Calibri Light"/>
                <w:sz w:val="20"/>
              </w:rPr>
              <w:t>Name surname of the responsible person:</w:t>
            </w:r>
            <w:r w:rsidR="001851BA">
              <w:rPr>
                <w:rFonts w:ascii="Verdana" w:hAnsi="Verdana" w:cs="Calibri Light"/>
                <w:sz w:val="20"/>
              </w:rPr>
              <w:t xml:space="preserve"> prof. dr. Darko Friš</w:t>
            </w:r>
          </w:p>
          <w:p w14:paraId="38698B10" w14:textId="0907BDC3"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Function of the responsible person:</w:t>
            </w:r>
            <w:r w:rsidR="001851BA">
              <w:rPr>
                <w:rFonts w:ascii="Verdana" w:hAnsi="Verdana" w:cs="Calibri Light"/>
                <w:sz w:val="20"/>
                <w:lang w:val="en-GB"/>
              </w:rPr>
              <w:t xml:space="preserve"> Dean </w:t>
            </w:r>
          </w:p>
          <w:p w14:paraId="4408AA0C"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1B7061E8"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E-mail:</w:t>
            </w:r>
          </w:p>
          <w:p w14:paraId="4168C910"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BF64519"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1C5CB90"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 xml:space="preserve">Signature:                         Stamp:                                    Date: </w:t>
            </w:r>
            <w:r w:rsidRPr="00096A4D">
              <w:rPr>
                <w:rFonts w:ascii="Verdana" w:hAnsi="Verdana" w:cs="Calibri Light"/>
                <w:sz w:val="20"/>
                <w:lang w:val="en-GB"/>
              </w:rPr>
              <w:tab/>
            </w:r>
          </w:p>
          <w:p w14:paraId="7C1F3A56"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550DEC14"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ab/>
            </w:r>
          </w:p>
          <w:p w14:paraId="12269868"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DB178CA" w14:textId="77777777" w:rsidR="00A40BD8" w:rsidRPr="00096A4D" w:rsidRDefault="00A40BD8" w:rsidP="00936972">
            <w:pPr>
              <w:tabs>
                <w:tab w:val="left" w:pos="3348"/>
                <w:tab w:val="left" w:pos="6183"/>
                <w:tab w:val="left" w:pos="6892"/>
              </w:tabs>
              <w:spacing w:after="0"/>
              <w:rPr>
                <w:rFonts w:ascii="Verdana" w:hAnsi="Verdana" w:cs="Calibri Light"/>
                <w:b/>
                <w:color w:val="002060"/>
                <w:sz w:val="20"/>
                <w:lang w:val="en-GB"/>
              </w:rPr>
            </w:pPr>
          </w:p>
        </w:tc>
      </w:tr>
    </w:tbl>
    <w:p w14:paraId="0FCA0621" w14:textId="73DDD85B" w:rsidR="00A40BD8" w:rsidRPr="00096A4D" w:rsidRDefault="00A40BD8" w:rsidP="00A40BD8">
      <w:pPr>
        <w:spacing w:after="0"/>
        <w:rPr>
          <w:rFonts w:ascii="Verdana" w:hAnsi="Verdana" w:cs="Calibri Light"/>
          <w:sz w:val="20"/>
          <w:lang w:val="en-GB"/>
        </w:rPr>
      </w:pPr>
    </w:p>
    <w:p w14:paraId="20C2010A" w14:textId="77777777" w:rsidR="00FA3DB6" w:rsidRPr="00096A4D" w:rsidRDefault="00FA3DB6" w:rsidP="00A40BD8">
      <w:pPr>
        <w:spacing w:after="0"/>
        <w:rPr>
          <w:rFonts w:ascii="Verdana" w:hAnsi="Verdana" w:cs="Calibri Light"/>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40BD8" w:rsidRPr="00096A4D" w14:paraId="6D8F1182" w14:textId="77777777" w:rsidTr="00936972">
        <w:trPr>
          <w:jc w:val="center"/>
        </w:trPr>
        <w:tc>
          <w:tcPr>
            <w:tcW w:w="8823" w:type="dxa"/>
            <w:shd w:val="clear" w:color="auto" w:fill="FFFFFF"/>
          </w:tcPr>
          <w:p w14:paraId="5459CAD9" w14:textId="77777777" w:rsidR="00A40BD8" w:rsidRPr="00096A4D" w:rsidRDefault="00A40BD8" w:rsidP="00936972">
            <w:pPr>
              <w:spacing w:before="120" w:after="120"/>
              <w:rPr>
                <w:rFonts w:ascii="Verdana" w:hAnsi="Verdana" w:cs="Calibri Light"/>
                <w:b/>
                <w:sz w:val="20"/>
                <w:lang w:val="en-GB"/>
              </w:rPr>
            </w:pPr>
            <w:r w:rsidRPr="00096A4D">
              <w:rPr>
                <w:rFonts w:ascii="Verdana" w:hAnsi="Verdana" w:cs="Calibri Light"/>
                <w:b/>
                <w:sz w:val="20"/>
                <w:lang w:val="en-GB"/>
              </w:rPr>
              <w:t>The receiving institution</w:t>
            </w:r>
          </w:p>
          <w:p w14:paraId="13C7BCC7"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r w:rsidRPr="00096A4D">
              <w:rPr>
                <w:rFonts w:ascii="Verdana" w:hAnsi="Verdana" w:cs="Calibri Light"/>
                <w:sz w:val="20"/>
                <w:lang w:val="en-GB"/>
              </w:rPr>
              <w:t>Name and surname of the responsible person:</w:t>
            </w:r>
          </w:p>
          <w:p w14:paraId="70A1DEE1"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Function of the responsible person:</w:t>
            </w:r>
          </w:p>
          <w:p w14:paraId="0CF04D9C"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79DE147D" w14:textId="77777777" w:rsidR="00A40BD8" w:rsidRPr="00096A4D" w:rsidRDefault="00A40BD8" w:rsidP="00936972">
            <w:pPr>
              <w:tabs>
                <w:tab w:val="left" w:pos="3348"/>
                <w:tab w:val="left" w:pos="6183"/>
                <w:tab w:val="left" w:pos="6892"/>
              </w:tabs>
              <w:spacing w:after="120"/>
              <w:rPr>
                <w:rFonts w:ascii="Verdana" w:hAnsi="Verdana" w:cs="Calibri Light"/>
                <w:sz w:val="20"/>
                <w:lang w:val="en-GB"/>
              </w:rPr>
            </w:pPr>
            <w:r w:rsidRPr="00096A4D">
              <w:rPr>
                <w:rFonts w:ascii="Verdana" w:hAnsi="Verdana" w:cs="Calibri Light"/>
                <w:sz w:val="20"/>
                <w:lang w:val="en-GB"/>
              </w:rPr>
              <w:t>E-mail:</w:t>
            </w:r>
          </w:p>
          <w:p w14:paraId="57C4EFCD"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393076FF"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1351E137"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r w:rsidRPr="00096A4D">
              <w:rPr>
                <w:rFonts w:ascii="Verdana" w:hAnsi="Verdana" w:cs="Calibri Light"/>
                <w:sz w:val="20"/>
                <w:lang w:val="en-GB"/>
              </w:rPr>
              <w:t xml:space="preserve">Signature: </w:t>
            </w:r>
            <w:r w:rsidRPr="00096A4D">
              <w:rPr>
                <w:rFonts w:ascii="Verdana" w:hAnsi="Verdana" w:cs="Calibri Light"/>
                <w:sz w:val="20"/>
                <w:lang w:val="en-GB"/>
              </w:rPr>
              <w:tab/>
              <w:t>Stamp:</w:t>
            </w:r>
            <w:r w:rsidRPr="00096A4D">
              <w:rPr>
                <w:rFonts w:ascii="Verdana" w:hAnsi="Verdana" w:cs="Calibri Light"/>
                <w:sz w:val="20"/>
                <w:lang w:val="en-GB"/>
              </w:rPr>
              <w:tab/>
              <w:t>Date:</w:t>
            </w:r>
            <w:r w:rsidRPr="00096A4D">
              <w:rPr>
                <w:rFonts w:ascii="Verdana" w:hAnsi="Verdana" w:cs="Calibri Light"/>
                <w:sz w:val="20"/>
                <w:lang w:val="en-GB"/>
              </w:rPr>
              <w:tab/>
            </w:r>
          </w:p>
          <w:p w14:paraId="4739C6E2"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0E8FA605"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37E0C018"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44362DFD" w14:textId="77777777" w:rsidR="00A40BD8" w:rsidRPr="00096A4D" w:rsidRDefault="00A40BD8" w:rsidP="00936972">
            <w:pPr>
              <w:tabs>
                <w:tab w:val="left" w:pos="3312"/>
                <w:tab w:val="left" w:pos="6147"/>
                <w:tab w:val="left" w:pos="6856"/>
              </w:tabs>
              <w:spacing w:after="0"/>
              <w:rPr>
                <w:rFonts w:ascii="Verdana" w:hAnsi="Verdana" w:cs="Calibri Light"/>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9BD9" w14:textId="77777777" w:rsidR="00DA63A5" w:rsidRDefault="00DA63A5">
      <w:r>
        <w:separator/>
      </w:r>
    </w:p>
  </w:endnote>
  <w:endnote w:type="continuationSeparator" w:id="0">
    <w:p w14:paraId="276115F1" w14:textId="77777777" w:rsidR="00DA63A5" w:rsidRDefault="00DA63A5">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8EE6B90"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0B17487A"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66F1A6D" w:rsidR="0081766A" w:rsidRDefault="0081766A">
        <w:pPr>
          <w:pStyle w:val="Noga"/>
          <w:jc w:val="center"/>
        </w:pPr>
        <w:r>
          <w:fldChar w:fldCharType="begin"/>
        </w:r>
        <w:r>
          <w:instrText xml:space="preserve"> PAGE   \* MERGEFORMAT </w:instrText>
        </w:r>
        <w:r>
          <w:fldChar w:fldCharType="separate"/>
        </w:r>
        <w:r w:rsidR="00DA63A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BFBF" w14:textId="77777777" w:rsidR="00DA63A5" w:rsidRDefault="00DA63A5">
      <w:r>
        <w:separator/>
      </w:r>
    </w:p>
  </w:footnote>
  <w:footnote w:type="continuationSeparator" w:id="0">
    <w:p w14:paraId="538AD430" w14:textId="77777777" w:rsidR="00DA63A5" w:rsidRDefault="00DA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6F654DE2"/>
    <w:multiLevelType w:val="hybridMultilevel"/>
    <w:tmpl w:val="5470D60A"/>
    <w:lvl w:ilvl="0" w:tplc="54BC2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5"/>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64E"/>
    <w:rsid w:val="00025A01"/>
    <w:rsid w:val="000260B8"/>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A4D"/>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6D8"/>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1BA"/>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38D"/>
    <w:rsid w:val="002115B6"/>
    <w:rsid w:val="0021201F"/>
    <w:rsid w:val="00213298"/>
    <w:rsid w:val="00213AD3"/>
    <w:rsid w:val="0021435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87A48"/>
    <w:rsid w:val="0029059C"/>
    <w:rsid w:val="00291118"/>
    <w:rsid w:val="002920EB"/>
    <w:rsid w:val="00293F9F"/>
    <w:rsid w:val="002952D3"/>
    <w:rsid w:val="00297F59"/>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FA"/>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3E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901"/>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C6A"/>
    <w:rsid w:val="006E591B"/>
    <w:rsid w:val="006F0AD2"/>
    <w:rsid w:val="006F220F"/>
    <w:rsid w:val="006F285A"/>
    <w:rsid w:val="006F3042"/>
    <w:rsid w:val="006F30F0"/>
    <w:rsid w:val="006F38E0"/>
    <w:rsid w:val="006F44FD"/>
    <w:rsid w:val="006F57DE"/>
    <w:rsid w:val="006F6EA3"/>
    <w:rsid w:val="007016FA"/>
    <w:rsid w:val="0070242A"/>
    <w:rsid w:val="007064C9"/>
    <w:rsid w:val="00711FB9"/>
    <w:rsid w:val="0071242D"/>
    <w:rsid w:val="007127CF"/>
    <w:rsid w:val="00713494"/>
    <w:rsid w:val="00713E3E"/>
    <w:rsid w:val="00716A65"/>
    <w:rsid w:val="00716FD5"/>
    <w:rsid w:val="00717CFD"/>
    <w:rsid w:val="007242C0"/>
    <w:rsid w:val="00726B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4EA"/>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52A"/>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088"/>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42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0BD8"/>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27FF"/>
    <w:rsid w:val="00AF446B"/>
    <w:rsid w:val="00AF484B"/>
    <w:rsid w:val="00AF57BF"/>
    <w:rsid w:val="00AF5D92"/>
    <w:rsid w:val="00B02937"/>
    <w:rsid w:val="00B03101"/>
    <w:rsid w:val="00B036A7"/>
    <w:rsid w:val="00B04B05"/>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1B88"/>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B86"/>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861"/>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205"/>
    <w:rsid w:val="00D8798B"/>
    <w:rsid w:val="00D91DFA"/>
    <w:rsid w:val="00D93E20"/>
    <w:rsid w:val="00D95648"/>
    <w:rsid w:val="00D9680C"/>
    <w:rsid w:val="00DA1A7A"/>
    <w:rsid w:val="00DA27B6"/>
    <w:rsid w:val="00DA2E6F"/>
    <w:rsid w:val="00DA5205"/>
    <w:rsid w:val="00DA5ED4"/>
    <w:rsid w:val="00DA63A5"/>
    <w:rsid w:val="00DA6822"/>
    <w:rsid w:val="00DA7700"/>
    <w:rsid w:val="00DA7799"/>
    <w:rsid w:val="00DB1A4F"/>
    <w:rsid w:val="00DB1E24"/>
    <w:rsid w:val="00DB348C"/>
    <w:rsid w:val="00DB3EA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4B97"/>
    <w:rsid w:val="00F8532D"/>
    <w:rsid w:val="00F85DEA"/>
    <w:rsid w:val="00F86698"/>
    <w:rsid w:val="00F86700"/>
    <w:rsid w:val="00F87443"/>
    <w:rsid w:val="00F8782D"/>
    <w:rsid w:val="00F90ED7"/>
    <w:rsid w:val="00F914C9"/>
    <w:rsid w:val="00F92460"/>
    <w:rsid w:val="00F929C1"/>
    <w:rsid w:val="00F97CFF"/>
    <w:rsid w:val="00FA1EB3"/>
    <w:rsid w:val="00FA3DB6"/>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358760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lenka.marusic@um.si"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K67AKCNZ6W6Y-533-899</_dlc_DocId>
    <_dlc_DocIdUrl xmlns="c414fd7f-21c6-4d94-90e3-68400e5795fc">
      <Url>https://www.um.si/mednarodno-sodelovanje/erasmusplus/_layouts/15/DocIdRedir.aspx?ID=K67AKCNZ6W6Y-533-899</Url>
      <Description>K67AKCNZ6W6Y-533-899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d764a62df3fe4e5513676a4707cb5fb9">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06d29af937dfd19caf28f07850686e8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9A83008A-986E-42CB-9666-DEF2655D1A2C}">
  <ds:schemaRefs>
    <ds:schemaRef ds:uri="http://schemas.microsoft.com/sharepoint/events"/>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ACEDA73-0BA3-43AB-858C-E62E6451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5448ED6-56C2-457E-B2C7-BE5EF049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568</Words>
  <Characters>3239</Characters>
  <Application>Microsoft Office Word</Application>
  <DocSecurity>0</DocSecurity>
  <PresentationFormat>Microsoft Word 11.0</PresentationFormat>
  <Lines>26</Lines>
  <Paragraphs>7</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Alenka Marušič</cp:lastModifiedBy>
  <cp:revision>3</cp:revision>
  <cp:lastPrinted>2018-03-16T17:29:00Z</cp:lastPrinted>
  <dcterms:created xsi:type="dcterms:W3CDTF">2021-05-18T16:29:00Z</dcterms:created>
  <dcterms:modified xsi:type="dcterms:W3CDTF">2021-05-18T16:33:00Z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0x0101004A1995C48F6F37439FF13B13BCF24477</vt:lpwstr>
  </property>
  <property fmtid="{D5CDD505-2E9C-101B-9397-08002B2CF9AE}" pid="15" name="_dlc_DocIdItemGuid">
    <vt:lpwstr>0f79915f-a80c-4490-a82e-ba040a2f7ec3</vt:lpwstr>
  </property>
</Properties>
</file>